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DC5A48" w14:textId="77777777" w:rsidR="00157C3C" w:rsidRPr="00157C3C" w:rsidRDefault="00157C3C" w:rsidP="00157C3C">
      <w:pPr>
        <w:tabs>
          <w:tab w:val="center" w:pos="4819"/>
          <w:tab w:val="right" w:pos="9638"/>
        </w:tabs>
        <w:rPr>
          <w:kern w:val="0"/>
          <w:sz w:val="20"/>
          <w:szCs w:val="20"/>
        </w:rPr>
      </w:pPr>
    </w:p>
    <w:tbl>
      <w:tblPr>
        <w:tblStyle w:val="Grigliatabella"/>
        <w:tblW w:w="10333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7659"/>
      </w:tblGrid>
      <w:tr w:rsidR="00157C3C" w:rsidRPr="00157C3C" w14:paraId="346A0DB6" w14:textId="77777777" w:rsidTr="00935773">
        <w:tc>
          <w:tcPr>
            <w:tcW w:w="2674" w:type="dxa"/>
            <w:vMerge w:val="restart"/>
            <w:tcBorders>
              <w:top w:val="double" w:sz="4" w:space="0" w:color="FF9900"/>
            </w:tcBorders>
            <w:vAlign w:val="bottom"/>
          </w:tcPr>
          <w:p w14:paraId="7780628B" w14:textId="77777777" w:rsidR="00157C3C" w:rsidRPr="00157C3C" w:rsidRDefault="00157C3C" w:rsidP="00157C3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Cs/>
                <w:noProof/>
                <w:color w:val="000000"/>
                <w:kern w:val="0"/>
                <w:sz w:val="56"/>
                <w:szCs w:val="20"/>
                <w:lang w:eastAsia="it-IT"/>
              </w:rPr>
            </w:pPr>
            <w:bookmarkStart w:id="0" w:name="_Hlk150503904"/>
            <w:r w:rsidRPr="00157C3C">
              <w:rPr>
                <w:bCs/>
                <w:noProof/>
                <w:color w:val="000000"/>
                <w:kern w:val="0"/>
                <w:sz w:val="56"/>
                <w:szCs w:val="20"/>
                <w:lang w:eastAsia="it-IT"/>
              </w:rPr>
              <w:drawing>
                <wp:inline distT="0" distB="0" distL="0" distR="0" wp14:anchorId="2EFD0D87" wp14:editId="3CFCB169">
                  <wp:extent cx="1560352" cy="1062240"/>
                  <wp:effectExtent l="0" t="0" r="0" b="0"/>
                  <wp:docPr id="2" name="Immagine 5" descr="C:\Users\UTENTE\Desktop\logo ecad 17\LOGO_AMBITO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 ecad 17\LOGO_AMBITO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52" cy="10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double" w:sz="4" w:space="0" w:color="FF9900"/>
              <w:right w:val="double" w:sz="4" w:space="0" w:color="FF9900"/>
            </w:tcBorders>
          </w:tcPr>
          <w:p w14:paraId="135163B0" w14:textId="77777777" w:rsidR="00157C3C" w:rsidRPr="00157C3C" w:rsidRDefault="00157C3C" w:rsidP="00157C3C">
            <w:pPr>
              <w:suppressLineNumbers/>
              <w:spacing w:before="120" w:after="120"/>
              <w:jc w:val="center"/>
              <w:rPr>
                <w:rFonts w:ascii="Castellar" w:hAnsi="Castellar" w:cs="Times New Roman"/>
                <w:bCs/>
                <w:iCs/>
                <w:color w:val="000000"/>
                <w:spacing w:val="20"/>
                <w:kern w:val="0"/>
                <w:sz w:val="44"/>
                <w:szCs w:val="44"/>
              </w:rPr>
            </w:pPr>
            <w:r w:rsidRPr="00157C3C">
              <w:rPr>
                <w:rFonts w:ascii="Imprint MT Shadow" w:hAnsi="Imprint MT Shadow" w:cs="Times New Roman"/>
                <w:bCs/>
                <w:i/>
                <w:iCs/>
                <w:color w:val="000000"/>
                <w:spacing w:val="32"/>
                <w:kern w:val="0"/>
                <w:sz w:val="44"/>
                <w:szCs w:val="44"/>
              </w:rPr>
              <w:t>CITT</w:t>
            </w:r>
            <w:r w:rsidRPr="00157C3C">
              <w:rPr>
                <w:rFonts w:ascii="Imprint MT Shadow" w:hAnsi="Imprint MT Shadow" w:cs="Times New Roman"/>
                <w:bCs/>
                <w:i/>
                <w:iCs/>
                <w:caps/>
                <w:color w:val="000000"/>
                <w:spacing w:val="32"/>
                <w:kern w:val="0"/>
                <w:sz w:val="44"/>
                <w:szCs w:val="44"/>
              </w:rPr>
              <w:t>à</w:t>
            </w:r>
            <w:r w:rsidRPr="00157C3C">
              <w:rPr>
                <w:rFonts w:ascii="Imprint MT Shadow" w:hAnsi="Imprint MT Shadow" w:cs="Times New Roman"/>
                <w:bCs/>
                <w:i/>
                <w:iCs/>
                <w:color w:val="000000"/>
                <w:spacing w:val="32"/>
                <w:kern w:val="0"/>
                <w:sz w:val="44"/>
                <w:szCs w:val="44"/>
              </w:rPr>
              <w:t xml:space="preserve"> DI MANOPPELLO (PE)</w:t>
            </w:r>
          </w:p>
        </w:tc>
      </w:tr>
      <w:bookmarkEnd w:id="0"/>
      <w:tr w:rsidR="00157C3C" w:rsidRPr="00157C3C" w14:paraId="7B473364" w14:textId="77777777" w:rsidTr="00935773">
        <w:trPr>
          <w:trHeight w:val="679"/>
        </w:trPr>
        <w:tc>
          <w:tcPr>
            <w:tcW w:w="2674" w:type="dxa"/>
            <w:vMerge/>
            <w:vAlign w:val="bottom"/>
          </w:tcPr>
          <w:p w14:paraId="639CD07D" w14:textId="77777777" w:rsidR="00157C3C" w:rsidRPr="00157C3C" w:rsidRDefault="00157C3C" w:rsidP="00157C3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9" w:type="dxa"/>
          </w:tcPr>
          <w:p w14:paraId="11F72F4B" w14:textId="77777777" w:rsidR="00157C3C" w:rsidRPr="00157C3C" w:rsidRDefault="00157C3C" w:rsidP="00157C3C">
            <w:pPr>
              <w:jc w:val="center"/>
              <w:rPr>
                <w:rFonts w:ascii="Century Gothic" w:hAnsi="Century Gothic" w:cs="Times New Roman"/>
                <w:spacing w:val="30"/>
                <w:kern w:val="0"/>
                <w:sz w:val="8"/>
                <w:szCs w:val="8"/>
              </w:rPr>
            </w:pPr>
            <w:r w:rsidRPr="00157C3C">
              <w:rPr>
                <w:rFonts w:ascii="Century Gothic" w:hAnsi="Century Gothic" w:cs="Times New Roman"/>
                <w:spacing w:val="30"/>
                <w:kern w:val="0"/>
                <w:sz w:val="18"/>
                <w:szCs w:val="18"/>
              </w:rPr>
              <w:t>Via Salvo D’Acquisto, 1 – C.A.P. 65024</w:t>
            </w:r>
            <w:r w:rsidRPr="00157C3C">
              <w:rPr>
                <w:rFonts w:ascii="Century Gothic" w:hAnsi="Century Gothic" w:cs="Times New Roman"/>
                <w:spacing w:val="30"/>
                <w:kern w:val="0"/>
                <w:sz w:val="18"/>
                <w:szCs w:val="18"/>
              </w:rPr>
              <w:br/>
            </w:r>
          </w:p>
          <w:p w14:paraId="52DE0897" w14:textId="77777777" w:rsidR="00157C3C" w:rsidRPr="00157C3C" w:rsidRDefault="00157C3C" w:rsidP="00157C3C">
            <w:pPr>
              <w:jc w:val="center"/>
              <w:rPr>
                <w:rFonts w:ascii="Century Gothic" w:hAnsi="Century Gothic" w:cs="Times New Roman"/>
                <w:kern w:val="0"/>
                <w:sz w:val="18"/>
                <w:szCs w:val="18"/>
              </w:rPr>
            </w:pPr>
            <w:r w:rsidRPr="00157C3C">
              <w:rPr>
                <w:rFonts w:ascii="Century Gothic" w:hAnsi="Century Gothic" w:cs="Times New Roman"/>
                <w:kern w:val="0"/>
                <w:sz w:val="18"/>
                <w:szCs w:val="18"/>
              </w:rPr>
              <w:t>P. IVA 00947010682 - C.F. 81000530683 - Tel.: 0858590003 – Fax: 0858590895</w:t>
            </w:r>
          </w:p>
          <w:p w14:paraId="2AFC7979" w14:textId="77777777" w:rsidR="00157C3C" w:rsidRPr="00157C3C" w:rsidRDefault="00157C3C" w:rsidP="00157C3C">
            <w:pPr>
              <w:jc w:val="center"/>
              <w:rPr>
                <w:rFonts w:ascii="Century Gothic" w:hAnsi="Century Gothic" w:cs="Times New Roman"/>
                <w:kern w:val="0"/>
                <w:sz w:val="8"/>
                <w:szCs w:val="8"/>
              </w:rPr>
            </w:pPr>
          </w:p>
          <w:p w14:paraId="32CCF106" w14:textId="77777777" w:rsidR="00157C3C" w:rsidRPr="00157C3C" w:rsidRDefault="00157C3C" w:rsidP="00157C3C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157C3C">
              <w:rPr>
                <w:rFonts w:ascii="Century Gothic" w:hAnsi="Century Gothic" w:cs="Times New Roman"/>
                <w:color w:val="0000FF"/>
                <w:spacing w:val="14"/>
                <w:kern w:val="0"/>
                <w:sz w:val="16"/>
                <w:szCs w:val="16"/>
                <w:u w:val="single"/>
              </w:rPr>
              <w:t>ecad.sociale17@gmail.com – PEC: ecad.montagnapescarese@legalmail.it</w:t>
            </w:r>
          </w:p>
        </w:tc>
      </w:tr>
    </w:tbl>
    <w:tbl>
      <w:tblPr>
        <w:tblW w:w="10354" w:type="dxa"/>
        <w:jc w:val="center"/>
        <w:tblBorders>
          <w:left w:val="double" w:sz="4" w:space="0" w:color="FF9900"/>
          <w:bottom w:val="double" w:sz="4" w:space="0" w:color="FF99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354"/>
      </w:tblGrid>
      <w:tr w:rsidR="00157C3C" w:rsidRPr="00157C3C" w14:paraId="41E97F6D" w14:textId="77777777" w:rsidTr="00935773">
        <w:trPr>
          <w:trHeight w:val="284"/>
          <w:jc w:val="center"/>
        </w:trPr>
        <w:tc>
          <w:tcPr>
            <w:tcW w:w="10354" w:type="dxa"/>
            <w:shd w:val="clear" w:color="auto" w:fill="auto"/>
            <w:tcMar>
              <w:left w:w="60" w:type="dxa"/>
            </w:tcMar>
          </w:tcPr>
          <w:p w14:paraId="758B76B7" w14:textId="77777777" w:rsidR="00157C3C" w:rsidRPr="00157C3C" w:rsidRDefault="00157C3C" w:rsidP="00157C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638"/>
                <w:tab w:val="left" w:pos="9912"/>
              </w:tabs>
              <w:rPr>
                <w:rFonts w:ascii="Calisto MT" w:hAnsi="Calisto MT"/>
                <w:iCs/>
                <w:kern w:val="0"/>
                <w:sz w:val="8"/>
                <w:szCs w:val="8"/>
              </w:rPr>
            </w:pPr>
          </w:p>
          <w:p w14:paraId="02564032" w14:textId="77777777" w:rsidR="00157C3C" w:rsidRPr="00157C3C" w:rsidRDefault="00157C3C" w:rsidP="00157C3C">
            <w:pPr>
              <w:rPr>
                <w:rFonts w:ascii="Calisto MT" w:hAnsi="Calisto MT"/>
                <w:kern w:val="0"/>
                <w:sz w:val="8"/>
                <w:szCs w:val="8"/>
              </w:rPr>
            </w:pPr>
            <w:r w:rsidRPr="00157C3C">
              <w:rPr>
                <w:rFonts w:ascii="Calisto MT" w:hAnsi="Calisto MT"/>
                <w:i/>
                <w:iCs/>
                <w:spacing w:val="6"/>
                <w:kern w:val="0"/>
                <w:sz w:val="20"/>
                <w:szCs w:val="20"/>
              </w:rPr>
              <w:t xml:space="preserve"> UFFICIO DI PIANO ENTE D’AMBITO SOCIALE DISTRETTUALE N. 17 “MONTAGNA PESCARESE” </w:t>
            </w:r>
          </w:p>
        </w:tc>
      </w:tr>
    </w:tbl>
    <w:p w14:paraId="75A2CB0B" w14:textId="77777777" w:rsidR="00157C3C" w:rsidRDefault="00157C3C" w:rsidP="00157C3C">
      <w:pPr>
        <w:rPr>
          <w:rFonts w:ascii="Verdana" w:hAnsi="Verdana" w:cs="Palatino Linotype"/>
          <w:b/>
          <w:bCs/>
          <w:sz w:val="20"/>
          <w:szCs w:val="20"/>
        </w:rPr>
      </w:pPr>
    </w:p>
    <w:p w14:paraId="2CB9522A" w14:textId="4FF4991D" w:rsidR="001B6678" w:rsidRPr="001B6678" w:rsidRDefault="001B6678" w:rsidP="001B6678">
      <w:pPr>
        <w:jc w:val="center"/>
        <w:rPr>
          <w:rFonts w:ascii="Verdana" w:hAnsi="Verdana"/>
          <w:sz w:val="20"/>
          <w:szCs w:val="20"/>
        </w:rPr>
      </w:pPr>
      <w:r w:rsidRPr="001B6678">
        <w:rPr>
          <w:rFonts w:ascii="Verdana" w:hAnsi="Verdana" w:cs="Palatino Linotype"/>
          <w:b/>
          <w:bCs/>
          <w:sz w:val="20"/>
          <w:szCs w:val="20"/>
        </w:rPr>
        <w:t>CONTRIBUTO A SOSTEGNO DEL RUOLO DI CURA E DI ASSISTENZA DEL                  CAREGIVER FAMILIARE - DPCM del 2</w:t>
      </w:r>
      <w:r w:rsidR="00B37463">
        <w:rPr>
          <w:rFonts w:ascii="Verdana" w:hAnsi="Verdana" w:cs="Palatino Linotype"/>
          <w:b/>
          <w:bCs/>
          <w:sz w:val="20"/>
          <w:szCs w:val="20"/>
        </w:rPr>
        <w:t>8 dicembre</w:t>
      </w:r>
      <w:r w:rsidRPr="001B6678">
        <w:rPr>
          <w:rFonts w:ascii="Verdana" w:hAnsi="Verdana" w:cs="Palatino Linotype"/>
          <w:b/>
          <w:bCs/>
          <w:sz w:val="20"/>
          <w:szCs w:val="20"/>
        </w:rPr>
        <w:t xml:space="preserve"> 202</w:t>
      </w:r>
      <w:r w:rsidR="00B37463">
        <w:rPr>
          <w:rFonts w:ascii="Verdana" w:hAnsi="Verdana" w:cs="Palatino Linotype"/>
          <w:b/>
          <w:bCs/>
          <w:sz w:val="20"/>
          <w:szCs w:val="20"/>
        </w:rPr>
        <w:t>1</w:t>
      </w:r>
    </w:p>
    <w:p w14:paraId="5C91D10D" w14:textId="77777777" w:rsidR="001B6678" w:rsidRPr="001B6678" w:rsidRDefault="001B6678" w:rsidP="001B6678">
      <w:pPr>
        <w:jc w:val="center"/>
        <w:rPr>
          <w:rFonts w:ascii="Verdana" w:hAnsi="Verdana"/>
          <w:sz w:val="20"/>
          <w:szCs w:val="20"/>
        </w:rPr>
      </w:pPr>
      <w:r w:rsidRPr="001B6678">
        <w:rPr>
          <w:rFonts w:ascii="Verdana" w:hAnsi="Verdana" w:cs="Palatino Linotype"/>
          <w:b/>
          <w:bCs/>
          <w:sz w:val="20"/>
          <w:szCs w:val="20"/>
        </w:rPr>
        <w:t>MODELLO DI DOMANDA per il Contributo una tantum e Assegno di cura a seguito di deistituzionalizzazione</w:t>
      </w:r>
    </w:p>
    <w:p w14:paraId="610DB79D" w14:textId="77777777" w:rsidR="007D2A83" w:rsidRDefault="007D2A83" w:rsidP="007D2A83">
      <w:pPr>
        <w:rPr>
          <w:rFonts w:ascii="Verdana" w:eastAsia="Calisto MT" w:hAnsi="Verdana" w:cs="Calibri"/>
          <w:b/>
          <w:sz w:val="20"/>
          <w:szCs w:val="20"/>
          <w:u w:val="single"/>
        </w:rPr>
      </w:pPr>
    </w:p>
    <w:p w14:paraId="6649DE58" w14:textId="280EA1FD" w:rsidR="007D2A83" w:rsidRPr="003B4C15" w:rsidRDefault="007D2A83" w:rsidP="007D2A83">
      <w:pPr>
        <w:ind w:left="3545" w:firstLine="709"/>
        <w:rPr>
          <w:rFonts w:ascii="Verdana" w:hAnsi="Verdana"/>
          <w:sz w:val="20"/>
          <w:szCs w:val="20"/>
        </w:rPr>
      </w:pPr>
      <w:r w:rsidRPr="003B4C15">
        <w:rPr>
          <w:rFonts w:ascii="Verdana" w:eastAsia="Calisto MT" w:hAnsi="Verdana" w:cs="Calibri"/>
          <w:b/>
          <w:sz w:val="20"/>
          <w:szCs w:val="20"/>
          <w:u w:val="single"/>
        </w:rPr>
        <w:t>All’ENTE AMBITO DISTRETTUALE SOCIALE</w:t>
      </w:r>
      <w:r>
        <w:rPr>
          <w:rFonts w:ascii="Verdana" w:eastAsia="Calisto MT" w:hAnsi="Verdana" w:cs="Calibri"/>
          <w:b/>
          <w:sz w:val="20"/>
          <w:szCs w:val="20"/>
          <w:u w:val="single"/>
        </w:rPr>
        <w:t xml:space="preserve"> </w:t>
      </w:r>
      <w:r w:rsidRPr="003B4C15">
        <w:rPr>
          <w:rFonts w:ascii="Verdana" w:eastAsia="Calisto MT" w:hAnsi="Verdana" w:cs="Calibri"/>
          <w:b/>
          <w:sz w:val="20"/>
          <w:szCs w:val="20"/>
          <w:u w:val="single"/>
        </w:rPr>
        <w:t>N°</w:t>
      </w:r>
      <w:r w:rsidR="00157C3C">
        <w:rPr>
          <w:rFonts w:ascii="Verdana" w:eastAsia="Calisto MT" w:hAnsi="Verdana" w:cs="Calibri"/>
          <w:b/>
          <w:sz w:val="20"/>
          <w:szCs w:val="20"/>
          <w:u w:val="single"/>
        </w:rPr>
        <w:t>17</w:t>
      </w:r>
    </w:p>
    <w:p w14:paraId="3AE3CDC8" w14:textId="77777777" w:rsidR="007D2A83" w:rsidRPr="003B4C15" w:rsidRDefault="007D2A83" w:rsidP="007D2A83">
      <w:pPr>
        <w:spacing w:line="53" w:lineRule="exact"/>
        <w:rPr>
          <w:rFonts w:ascii="Verdana" w:hAnsi="Verdana" w:cs="Calibri"/>
          <w:sz w:val="20"/>
          <w:szCs w:val="20"/>
        </w:rPr>
      </w:pPr>
    </w:p>
    <w:p w14:paraId="2FDBDDAB" w14:textId="34522F7D" w:rsidR="007D2A83" w:rsidRPr="00157C3C" w:rsidRDefault="007D2A83" w:rsidP="00157C3C">
      <w:pPr>
        <w:spacing w:line="216" w:lineRule="auto"/>
        <w:ind w:left="3545" w:right="540" w:firstLine="709"/>
        <w:rPr>
          <w:rFonts w:ascii="Verdana" w:hAnsi="Verdana"/>
          <w:sz w:val="20"/>
          <w:szCs w:val="20"/>
        </w:rPr>
      </w:pPr>
    </w:p>
    <w:p w14:paraId="20D3B3C0" w14:textId="77777777" w:rsidR="007D2A83" w:rsidRPr="003B4C15" w:rsidRDefault="007D2A83" w:rsidP="007D2A83">
      <w:pPr>
        <w:spacing w:line="216" w:lineRule="auto"/>
        <w:ind w:left="4260" w:right="540"/>
        <w:rPr>
          <w:rFonts w:ascii="Verdana" w:hAnsi="Verdana"/>
          <w:sz w:val="20"/>
          <w:szCs w:val="20"/>
        </w:rPr>
      </w:pPr>
    </w:p>
    <w:p w14:paraId="74A3A34A" w14:textId="3BB9CA78" w:rsidR="007D2A83" w:rsidRPr="003B4C15" w:rsidRDefault="00157C3C" w:rsidP="009E17ED">
      <w:pPr>
        <w:spacing w:line="276" w:lineRule="auto"/>
        <w:ind w:left="3545" w:right="540" w:firstLine="709"/>
        <w:rPr>
          <w:rFonts w:ascii="Verdana" w:hAnsi="Verdana"/>
          <w:sz w:val="20"/>
          <w:szCs w:val="20"/>
        </w:rPr>
      </w:pPr>
      <w:r w:rsidRPr="003B4C15">
        <w:rPr>
          <w:rFonts w:ascii="Verdana" w:eastAsia="Calisto MT" w:hAnsi="Verdana" w:cs="Calibri"/>
          <w:sz w:val="20"/>
          <w:szCs w:val="20"/>
        </w:rPr>
        <w:t>V</w:t>
      </w:r>
      <w:r w:rsidR="007D2A83" w:rsidRPr="003B4C15">
        <w:rPr>
          <w:rFonts w:ascii="Verdana" w:eastAsia="Calisto MT" w:hAnsi="Verdana" w:cs="Calibri"/>
          <w:sz w:val="20"/>
          <w:szCs w:val="20"/>
        </w:rPr>
        <w:t>i</w:t>
      </w:r>
      <w:r>
        <w:rPr>
          <w:rFonts w:ascii="Verdana" w:eastAsia="Calisto MT" w:hAnsi="Verdana" w:cs="Calibri"/>
          <w:sz w:val="20"/>
          <w:szCs w:val="20"/>
        </w:rPr>
        <w:t>a: Salvo D’Acquisto</w:t>
      </w:r>
      <w:r w:rsidR="007D2A83" w:rsidRPr="003B4C15">
        <w:rPr>
          <w:rFonts w:ascii="Verdana" w:eastAsia="Calisto MT" w:hAnsi="Verdana" w:cs="Calibri"/>
          <w:sz w:val="20"/>
          <w:szCs w:val="20"/>
        </w:rPr>
        <w:t>,</w:t>
      </w:r>
      <w:r w:rsidR="00C62144">
        <w:rPr>
          <w:rFonts w:ascii="Verdana" w:eastAsia="Calisto MT" w:hAnsi="Verdana" w:cs="Calibri"/>
          <w:sz w:val="20"/>
          <w:szCs w:val="20"/>
        </w:rPr>
        <w:t xml:space="preserve"> </w:t>
      </w:r>
      <w:bookmarkStart w:id="1" w:name="_GoBack"/>
      <w:bookmarkEnd w:id="1"/>
      <w:r w:rsidR="007D2A83" w:rsidRPr="003B4C15">
        <w:rPr>
          <w:rFonts w:ascii="Verdana" w:eastAsia="Calisto MT" w:hAnsi="Verdana" w:cs="Calibri"/>
          <w:sz w:val="20"/>
          <w:szCs w:val="20"/>
        </w:rPr>
        <w:t>n°</w:t>
      </w:r>
      <w:r>
        <w:rPr>
          <w:rFonts w:ascii="Verdana" w:eastAsia="Calisto MT" w:hAnsi="Verdana" w:cs="Calibri"/>
          <w:sz w:val="20"/>
          <w:szCs w:val="20"/>
        </w:rPr>
        <w:t xml:space="preserve"> 1</w:t>
      </w:r>
    </w:p>
    <w:p w14:paraId="44BC4638" w14:textId="1731E9E2" w:rsidR="007D2A83" w:rsidRPr="003B4C15" w:rsidRDefault="007D2A83" w:rsidP="009E17ED">
      <w:pPr>
        <w:ind w:left="3545" w:firstLine="709"/>
        <w:rPr>
          <w:rFonts w:ascii="Verdana" w:hAnsi="Verdana"/>
          <w:sz w:val="20"/>
          <w:szCs w:val="20"/>
        </w:rPr>
      </w:pPr>
      <w:r w:rsidRPr="003B4C15">
        <w:rPr>
          <w:rFonts w:ascii="Verdana" w:eastAsia="Calisto MT" w:hAnsi="Verdana" w:cs="Calibri"/>
          <w:sz w:val="20"/>
          <w:szCs w:val="20"/>
        </w:rPr>
        <w:t>Cap</w:t>
      </w:r>
      <w:r w:rsidR="00157C3C">
        <w:rPr>
          <w:rFonts w:ascii="Verdana" w:eastAsia="Calisto MT" w:hAnsi="Verdana" w:cs="Calibri"/>
          <w:sz w:val="20"/>
          <w:szCs w:val="20"/>
        </w:rPr>
        <w:t xml:space="preserve"> 65024 </w:t>
      </w:r>
      <w:r w:rsidRPr="003B4C15">
        <w:rPr>
          <w:rFonts w:ascii="Verdana" w:eastAsia="Calisto MT" w:hAnsi="Verdana" w:cs="Calibri"/>
          <w:sz w:val="20"/>
          <w:szCs w:val="20"/>
        </w:rPr>
        <w:t>Comune</w:t>
      </w:r>
      <w:r w:rsidR="00157C3C">
        <w:rPr>
          <w:rFonts w:ascii="Verdana" w:eastAsia="Calisto MT" w:hAnsi="Verdana" w:cs="Calibri"/>
          <w:sz w:val="20"/>
          <w:szCs w:val="20"/>
        </w:rPr>
        <w:t xml:space="preserve"> Manoppello (PE)</w:t>
      </w:r>
    </w:p>
    <w:tbl>
      <w:tblPr>
        <w:tblpPr w:leftFromText="141" w:rightFromText="141" w:vertAnchor="text" w:horzAnchor="margin" w:tblpY="15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D2A83" w14:paraId="4D4CA4EF" w14:textId="77777777" w:rsidTr="007D2A83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EA166" w14:textId="17347867" w:rsidR="007D2A83" w:rsidRPr="003B4C15" w:rsidRDefault="007D2A83" w:rsidP="007D2A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4C15">
              <w:rPr>
                <w:rFonts w:ascii="Verdana" w:hAnsi="Verdana" w:cs="Calibri"/>
                <w:b/>
                <w:sz w:val="20"/>
                <w:szCs w:val="20"/>
              </w:rPr>
              <w:t>ECAD N°</w:t>
            </w:r>
            <w:r w:rsidR="00157C3C">
              <w:rPr>
                <w:rFonts w:ascii="Verdana" w:hAnsi="Verdana" w:cs="Calibri"/>
                <w:b/>
                <w:sz w:val="20"/>
                <w:szCs w:val="20"/>
              </w:rPr>
              <w:t>17</w:t>
            </w:r>
          </w:p>
          <w:p w14:paraId="48E26B5E" w14:textId="77777777" w:rsidR="007D2A83" w:rsidRPr="003B4C15" w:rsidRDefault="007D2A83" w:rsidP="007D2A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4C15">
              <w:rPr>
                <w:rFonts w:ascii="Verdana" w:hAnsi="Verdana" w:cs="Calibri"/>
                <w:b/>
                <w:sz w:val="20"/>
                <w:szCs w:val="20"/>
              </w:rPr>
              <w:t>SERVIZIO COMPETENTE:</w:t>
            </w:r>
          </w:p>
          <w:p w14:paraId="2DDB3352" w14:textId="3ABEE79C" w:rsidR="007D2A83" w:rsidRPr="00157C3C" w:rsidRDefault="007D2A83" w:rsidP="00157C3C">
            <w:pPr>
              <w:spacing w:line="21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4C15">
              <w:rPr>
                <w:rFonts w:ascii="Verdana" w:hAnsi="Verdana" w:cs="Calibri"/>
                <w:b/>
                <w:sz w:val="20"/>
                <w:szCs w:val="20"/>
              </w:rPr>
              <w:t xml:space="preserve">ADS: n. </w:t>
            </w:r>
            <w:r w:rsidR="00157C3C">
              <w:rPr>
                <w:rFonts w:ascii="Verdana" w:hAnsi="Verdana" w:cs="Calibri"/>
                <w:b/>
                <w:sz w:val="20"/>
                <w:szCs w:val="20"/>
              </w:rPr>
              <w:t>17 MONTAGNA PESCARESE</w:t>
            </w:r>
          </w:p>
        </w:tc>
      </w:tr>
    </w:tbl>
    <w:p w14:paraId="10603DFE" w14:textId="77777777" w:rsidR="003B4C15" w:rsidRPr="003B4C15" w:rsidRDefault="003B4C15" w:rsidP="003B4C15">
      <w:pPr>
        <w:rPr>
          <w:rFonts w:ascii="Verdana" w:hAnsi="Verdana"/>
          <w:b/>
          <w:bCs/>
          <w:sz w:val="20"/>
          <w:szCs w:val="20"/>
        </w:rPr>
      </w:pPr>
      <w:bookmarkStart w:id="2" w:name="__DdeLink__130_3028862210"/>
      <w:bookmarkEnd w:id="2"/>
    </w:p>
    <w:p w14:paraId="5736F298" w14:textId="77777777" w:rsidR="009E17ED" w:rsidRDefault="009E17ED" w:rsidP="003B4C1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2058955" w14:textId="77777777" w:rsidR="003B4C15" w:rsidRDefault="003B4C15" w:rsidP="003B4C15">
      <w:pPr>
        <w:jc w:val="both"/>
        <w:rPr>
          <w:rFonts w:ascii="Verdana" w:hAnsi="Verdana"/>
          <w:b/>
          <w:bCs/>
          <w:sz w:val="20"/>
          <w:szCs w:val="20"/>
        </w:rPr>
      </w:pPr>
      <w:r w:rsidRPr="003B4C15">
        <w:rPr>
          <w:rFonts w:ascii="Verdana" w:hAnsi="Verdana"/>
          <w:b/>
          <w:bCs/>
          <w:sz w:val="20"/>
          <w:szCs w:val="20"/>
        </w:rPr>
        <w:t>DATI DEL</w:t>
      </w:r>
      <w:r w:rsidR="001B6678">
        <w:rPr>
          <w:rFonts w:ascii="Verdana" w:hAnsi="Verdana"/>
          <w:b/>
          <w:bCs/>
          <w:sz w:val="20"/>
          <w:szCs w:val="20"/>
        </w:rPr>
        <w:t xml:space="preserve"> CAREGIVER</w:t>
      </w:r>
    </w:p>
    <w:p w14:paraId="59727318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</w:p>
    <w:p w14:paraId="16B64B3E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Il/la sottoscritto/a …………………………………………………………………………...</w:t>
      </w:r>
      <w:r>
        <w:rPr>
          <w:rFonts w:ascii="Verdana" w:hAnsi="Verdana"/>
          <w:sz w:val="20"/>
          <w:szCs w:val="20"/>
        </w:rPr>
        <w:t>....................................</w:t>
      </w:r>
      <w:r w:rsidRPr="003B4C15">
        <w:rPr>
          <w:rFonts w:ascii="Verdana" w:hAnsi="Verdana"/>
          <w:sz w:val="20"/>
          <w:szCs w:val="20"/>
        </w:rPr>
        <w:t xml:space="preserve"> </w:t>
      </w:r>
    </w:p>
    <w:p w14:paraId="6A715619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nato/a </w:t>
      </w:r>
      <w:proofErr w:type="spellStart"/>
      <w:r w:rsidRPr="003B4C15">
        <w:rPr>
          <w:rFonts w:ascii="Verdana" w:hAnsi="Verdana"/>
          <w:sz w:val="20"/>
          <w:szCs w:val="20"/>
        </w:rPr>
        <w:t>a</w:t>
      </w:r>
      <w:proofErr w:type="spellEnd"/>
      <w:r w:rsidRPr="003B4C15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</w:t>
      </w:r>
      <w:r w:rsidRPr="003B4C15">
        <w:rPr>
          <w:rFonts w:ascii="Verdana" w:hAnsi="Verdana"/>
          <w:sz w:val="20"/>
          <w:szCs w:val="20"/>
        </w:rPr>
        <w:t xml:space="preserve"> il………...…………</w:t>
      </w:r>
      <w:r>
        <w:rPr>
          <w:rFonts w:ascii="Verdana" w:hAnsi="Verdana"/>
          <w:sz w:val="20"/>
          <w:szCs w:val="20"/>
        </w:rPr>
        <w:t>………</w:t>
      </w:r>
      <w:r w:rsidRPr="003B4C15">
        <w:rPr>
          <w:rFonts w:ascii="Verdana" w:hAnsi="Verdana"/>
          <w:sz w:val="20"/>
          <w:szCs w:val="20"/>
        </w:rPr>
        <w:t xml:space="preserve">…. </w:t>
      </w:r>
    </w:p>
    <w:p w14:paraId="1900EF5A" w14:textId="77777777" w:rsid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</w:t>
      </w:r>
      <w:r w:rsidRPr="003B4C15">
        <w:rPr>
          <w:rFonts w:ascii="Verdana" w:hAnsi="Verdana"/>
          <w:sz w:val="20"/>
          <w:szCs w:val="20"/>
        </w:rPr>
        <w:t xml:space="preserve">|__|__|__|__|__|__|__|__|__|__|__|__|__|__|__|__| </w:t>
      </w:r>
    </w:p>
    <w:p w14:paraId="53EB033F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residente a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 (......)               in </w:t>
      </w:r>
      <w:r w:rsidRPr="003B4C15">
        <w:rPr>
          <w:rFonts w:ascii="Verdana" w:hAnsi="Verdana"/>
          <w:sz w:val="20"/>
          <w:szCs w:val="20"/>
        </w:rPr>
        <w:t>via/piazza……………………………………………...……………</w:t>
      </w:r>
      <w:r>
        <w:rPr>
          <w:rFonts w:ascii="Verdana" w:hAnsi="Verdana"/>
          <w:sz w:val="20"/>
          <w:szCs w:val="20"/>
        </w:rPr>
        <w:t>……………………………………</w:t>
      </w:r>
      <w:r w:rsidRPr="003B4C15">
        <w:rPr>
          <w:rFonts w:ascii="Verdana" w:hAnsi="Verdana"/>
          <w:sz w:val="20"/>
          <w:szCs w:val="20"/>
        </w:rPr>
        <w:t>……………………………….                    CAP……………… tel./</w:t>
      </w:r>
      <w:proofErr w:type="spellStart"/>
      <w:proofErr w:type="gramStart"/>
      <w:r w:rsidRPr="003B4C15">
        <w:rPr>
          <w:rFonts w:ascii="Verdana" w:hAnsi="Verdana"/>
          <w:sz w:val="20"/>
          <w:szCs w:val="20"/>
        </w:rPr>
        <w:t>cell</w:t>
      </w:r>
      <w:proofErr w:type="spellEnd"/>
      <w:r w:rsidRPr="003B4C15">
        <w:rPr>
          <w:rFonts w:ascii="Verdana" w:hAnsi="Verdana"/>
          <w:sz w:val="20"/>
          <w:szCs w:val="20"/>
        </w:rPr>
        <w:t>.…</w:t>
      </w:r>
      <w:proofErr w:type="gramEnd"/>
      <w:r w:rsidRPr="003B4C1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</w:t>
      </w:r>
      <w:r w:rsidRPr="003B4C15">
        <w:rPr>
          <w:rFonts w:ascii="Verdana" w:hAnsi="Verdana"/>
          <w:sz w:val="20"/>
          <w:szCs w:val="20"/>
        </w:rPr>
        <w:t>/……………………</w:t>
      </w:r>
      <w:r>
        <w:rPr>
          <w:rFonts w:ascii="Verdana" w:hAnsi="Verdana"/>
          <w:sz w:val="20"/>
          <w:szCs w:val="20"/>
        </w:rPr>
        <w:t>…………..…e-mail………….…………………………………………</w:t>
      </w:r>
    </w:p>
    <w:p w14:paraId="79E86086" w14:textId="77777777" w:rsidR="001B6678" w:rsidRDefault="001B6678" w:rsidP="001B667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2CBF04F" w14:textId="77777777" w:rsidR="003B4C15" w:rsidRPr="001B6678" w:rsidRDefault="001B6678" w:rsidP="001B6678">
      <w:pPr>
        <w:jc w:val="both"/>
        <w:rPr>
          <w:rFonts w:ascii="Verdana" w:hAnsi="Verdana"/>
          <w:b/>
          <w:bCs/>
          <w:sz w:val="20"/>
          <w:szCs w:val="20"/>
        </w:rPr>
      </w:pPr>
      <w:r w:rsidRPr="001B6678">
        <w:rPr>
          <w:rFonts w:ascii="Verdana" w:hAnsi="Verdana"/>
          <w:b/>
          <w:bCs/>
          <w:sz w:val="20"/>
          <w:szCs w:val="20"/>
        </w:rPr>
        <w:t xml:space="preserve">IN QUALITÀ DI CAREGIVER del/la </w:t>
      </w:r>
      <w:proofErr w:type="spellStart"/>
      <w:r w:rsidRPr="001B6678">
        <w:rPr>
          <w:rFonts w:ascii="Verdana" w:hAnsi="Verdana"/>
          <w:b/>
          <w:bCs/>
          <w:sz w:val="20"/>
          <w:szCs w:val="20"/>
        </w:rPr>
        <w:t>Sig</w:t>
      </w:r>
      <w:proofErr w:type="spellEnd"/>
      <w:r w:rsidRPr="001B6678">
        <w:rPr>
          <w:rFonts w:ascii="Verdana" w:hAnsi="Verdana"/>
          <w:b/>
          <w:bCs/>
          <w:sz w:val="20"/>
          <w:szCs w:val="20"/>
        </w:rPr>
        <w:t>/</w:t>
      </w:r>
      <w:proofErr w:type="spellStart"/>
      <w:proofErr w:type="gramStart"/>
      <w:r w:rsidRPr="001B6678">
        <w:rPr>
          <w:rFonts w:ascii="Verdana" w:hAnsi="Verdana"/>
          <w:b/>
          <w:bCs/>
          <w:sz w:val="20"/>
          <w:szCs w:val="20"/>
        </w:rPr>
        <w:t>ra</w:t>
      </w:r>
      <w:proofErr w:type="spellEnd"/>
      <w:r w:rsidRPr="001B6678">
        <w:rPr>
          <w:rFonts w:ascii="Verdana" w:hAnsi="Verdana"/>
          <w:b/>
          <w:bCs/>
          <w:sz w:val="20"/>
          <w:szCs w:val="20"/>
        </w:rPr>
        <w:t xml:space="preserve"> </w:t>
      </w:r>
      <w:r w:rsidR="003B4C15" w:rsidRPr="003B4C15">
        <w:rPr>
          <w:rFonts w:ascii="Verdana" w:hAnsi="Verdana"/>
          <w:b/>
          <w:bCs/>
          <w:sz w:val="20"/>
          <w:szCs w:val="20"/>
        </w:rPr>
        <w:t>:</w:t>
      </w:r>
      <w:proofErr w:type="gramEnd"/>
      <w:r w:rsidR="003B4C15" w:rsidRPr="003B4C15">
        <w:rPr>
          <w:rFonts w:ascii="Verdana" w:hAnsi="Verdana"/>
          <w:b/>
          <w:bCs/>
          <w:sz w:val="20"/>
          <w:szCs w:val="20"/>
        </w:rPr>
        <w:t xml:space="preserve"> </w:t>
      </w:r>
    </w:p>
    <w:p w14:paraId="44CEFBD0" w14:textId="77777777" w:rsidR="007B7C35" w:rsidRDefault="007B7C3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39F30BB" w14:textId="77777777" w:rsidR="003B4C15" w:rsidRPr="003B4C15" w:rsidRDefault="001B6678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="003B4C15" w:rsidRPr="003B4C15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Cognome</w:t>
      </w:r>
      <w:r w:rsidR="003B4C15" w:rsidRPr="003B4C15">
        <w:rPr>
          <w:rFonts w:ascii="Verdana" w:hAnsi="Verdana"/>
          <w:sz w:val="20"/>
          <w:szCs w:val="20"/>
        </w:rPr>
        <w:t>………………...</w:t>
      </w:r>
      <w:r w:rsidR="003B4C15">
        <w:rPr>
          <w:rFonts w:ascii="Verdana" w:hAnsi="Verdana"/>
          <w:sz w:val="20"/>
          <w:szCs w:val="20"/>
        </w:rPr>
        <w:t>....................................</w:t>
      </w:r>
      <w:r w:rsidR="003B4C15" w:rsidRPr="003B4C15">
        <w:rPr>
          <w:rFonts w:ascii="Verdana" w:hAnsi="Verdana"/>
          <w:sz w:val="20"/>
          <w:szCs w:val="20"/>
        </w:rPr>
        <w:t xml:space="preserve"> </w:t>
      </w:r>
    </w:p>
    <w:p w14:paraId="1D1D4B6E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</w:p>
    <w:p w14:paraId="07E3781B" w14:textId="77777777" w:rsidR="003B4C15" w:rsidRPr="003B4C15" w:rsidRDefault="003B4C15" w:rsidP="003B4C15">
      <w:pPr>
        <w:jc w:val="center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bCs/>
          <w:sz w:val="20"/>
          <w:szCs w:val="20"/>
        </w:rPr>
        <w:t>CHIEDE</w:t>
      </w:r>
    </w:p>
    <w:p w14:paraId="3C835FAD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</w:p>
    <w:p w14:paraId="16FA4EB6" w14:textId="02D8E243" w:rsidR="001B6678" w:rsidRDefault="001B6678" w:rsidP="001B6678">
      <w:pPr>
        <w:jc w:val="both"/>
        <w:rPr>
          <w:rFonts w:ascii="Verdana" w:hAnsi="Verdana" w:cs="Palatino Linotype"/>
          <w:b/>
          <w:bCs/>
          <w:sz w:val="20"/>
          <w:szCs w:val="20"/>
        </w:rPr>
      </w:pPr>
      <w:r w:rsidRPr="001B6678">
        <w:rPr>
          <w:rFonts w:ascii="Verdana" w:hAnsi="Verdana" w:cs="Palatino Linotype"/>
          <w:sz w:val="20"/>
          <w:szCs w:val="20"/>
        </w:rPr>
        <w:t xml:space="preserve">di essere ammesso al seguente sostegno/contributo per </w:t>
      </w:r>
      <w:proofErr w:type="spellStart"/>
      <w:r w:rsidRPr="001B6678">
        <w:rPr>
          <w:rFonts w:ascii="Verdana" w:hAnsi="Verdana" w:cs="Palatino Linotype"/>
          <w:sz w:val="20"/>
          <w:szCs w:val="20"/>
        </w:rPr>
        <w:t>caregiver</w:t>
      </w:r>
      <w:proofErr w:type="spellEnd"/>
      <w:r w:rsidRPr="001B6678">
        <w:rPr>
          <w:rFonts w:ascii="Verdana" w:hAnsi="Verdana" w:cs="Palatino Linotype"/>
          <w:sz w:val="20"/>
          <w:szCs w:val="20"/>
        </w:rPr>
        <w:t xml:space="preserve"> familiare di cui all</w:t>
      </w:r>
      <w:r w:rsidR="00B37463">
        <w:rPr>
          <w:rFonts w:ascii="Verdana" w:hAnsi="Verdana" w:cs="Palatino Linotype"/>
          <w:sz w:val="20"/>
          <w:szCs w:val="20"/>
        </w:rPr>
        <w:t>e</w:t>
      </w:r>
      <w:r w:rsidRPr="001B6678">
        <w:rPr>
          <w:rFonts w:ascii="Verdana" w:hAnsi="Verdana" w:cs="Palatino Linotype"/>
          <w:sz w:val="20"/>
          <w:szCs w:val="20"/>
        </w:rPr>
        <w:t xml:space="preserve"> DGR n. </w:t>
      </w:r>
      <w:r w:rsidR="00B37463">
        <w:rPr>
          <w:rFonts w:ascii="Verdana" w:hAnsi="Verdana" w:cs="Palatino Linotype"/>
          <w:sz w:val="20"/>
          <w:szCs w:val="20"/>
        </w:rPr>
        <w:t>733 del 29.11.2022 e n. 770 del 12.12.2022</w:t>
      </w:r>
      <w:r w:rsidRPr="001B6678">
        <w:rPr>
          <w:rFonts w:ascii="Verdana" w:hAnsi="Verdana" w:cs="Palatino Linotype"/>
          <w:sz w:val="20"/>
          <w:szCs w:val="20"/>
        </w:rPr>
        <w:t xml:space="preserve"> </w:t>
      </w:r>
      <w:r w:rsidRPr="001B6678">
        <w:rPr>
          <w:rFonts w:ascii="Verdana" w:hAnsi="Verdana" w:cs="Palatino Linotype"/>
          <w:b/>
          <w:bCs/>
          <w:sz w:val="20"/>
          <w:szCs w:val="20"/>
        </w:rPr>
        <w:t>(barrare solo il beneficio prescelto)</w:t>
      </w:r>
    </w:p>
    <w:p w14:paraId="1BAA4DF2" w14:textId="77777777" w:rsidR="007B7C35" w:rsidRPr="001B6678" w:rsidRDefault="007B7C35" w:rsidP="001B6678">
      <w:pPr>
        <w:jc w:val="both"/>
        <w:rPr>
          <w:rFonts w:ascii="Verdana" w:hAnsi="Verdana"/>
          <w:sz w:val="20"/>
          <w:szCs w:val="20"/>
        </w:rPr>
      </w:pPr>
    </w:p>
    <w:p w14:paraId="6F7D0EBC" w14:textId="77777777" w:rsidR="001B6678" w:rsidRDefault="001B6678" w:rsidP="007B7C35">
      <w:pPr>
        <w:ind w:left="284" w:hanging="284"/>
        <w:jc w:val="both"/>
        <w:rPr>
          <w:rFonts w:ascii="Verdana" w:hAnsi="Verdana" w:cs="Palatino Linotype"/>
          <w:b/>
          <w:bCs/>
          <w:sz w:val="20"/>
          <w:szCs w:val="20"/>
        </w:rPr>
      </w:pPr>
      <w:proofErr w:type="gramStart"/>
      <w:r w:rsidRPr="001B6678">
        <w:rPr>
          <w:rFonts w:ascii="Palatino Linotype" w:hAnsi="Palatino Linotype" w:cs="Palatino Linotype"/>
          <w:sz w:val="20"/>
          <w:szCs w:val="20"/>
        </w:rPr>
        <w:t>❑</w:t>
      </w:r>
      <w:r w:rsidRPr="001B6678">
        <w:rPr>
          <w:rFonts w:ascii="Verdana" w:eastAsia="Palatino Linotype" w:hAnsi="Verdana" w:cs="Palatino Linotype"/>
          <w:b/>
          <w:bCs/>
          <w:sz w:val="20"/>
          <w:szCs w:val="20"/>
        </w:rPr>
        <w:t xml:space="preserve"> </w:t>
      </w:r>
      <w:r w:rsidR="007B7C35">
        <w:rPr>
          <w:rFonts w:ascii="Verdana" w:eastAsia="Palatino Linotype" w:hAnsi="Verdana" w:cs="Palatino Linotype"/>
          <w:b/>
          <w:bCs/>
          <w:sz w:val="20"/>
          <w:szCs w:val="20"/>
        </w:rPr>
        <w:t xml:space="preserve"> </w:t>
      </w:r>
      <w:r w:rsidRPr="001B6678">
        <w:rPr>
          <w:rFonts w:ascii="Verdana" w:hAnsi="Verdana" w:cs="Palatino Linotype"/>
          <w:b/>
          <w:bCs/>
          <w:sz w:val="20"/>
          <w:szCs w:val="20"/>
        </w:rPr>
        <w:t>Contributi</w:t>
      </w:r>
      <w:proofErr w:type="gramEnd"/>
      <w:r w:rsidRPr="001B6678">
        <w:rPr>
          <w:rFonts w:ascii="Verdana" w:hAnsi="Verdana" w:cs="Palatino Linotype"/>
          <w:b/>
          <w:bCs/>
          <w:sz w:val="20"/>
          <w:szCs w:val="20"/>
        </w:rPr>
        <w:t xml:space="preserve"> una tantum a favore dei </w:t>
      </w:r>
      <w:proofErr w:type="spellStart"/>
      <w:r w:rsidRPr="001B6678">
        <w:rPr>
          <w:rFonts w:ascii="Verdana" w:hAnsi="Verdana" w:cs="Palatino Linotype"/>
          <w:b/>
          <w:bCs/>
          <w:sz w:val="20"/>
          <w:szCs w:val="20"/>
        </w:rPr>
        <w:t>caregiver</w:t>
      </w:r>
      <w:proofErr w:type="spellEnd"/>
      <w:r w:rsidRPr="001B6678">
        <w:rPr>
          <w:rFonts w:ascii="Verdana" w:hAnsi="Verdana" w:cs="Palatino Linotype"/>
          <w:b/>
          <w:bCs/>
          <w:sz w:val="20"/>
          <w:szCs w:val="20"/>
        </w:rPr>
        <w:t xml:space="preserve"> di coloro che non hanno avuto accesso alle strutture residenziali a causa delle disposizioni normative emergenziali.</w:t>
      </w:r>
    </w:p>
    <w:p w14:paraId="2BAB29A0" w14:textId="77777777" w:rsidR="001B6678" w:rsidRPr="001B6678" w:rsidRDefault="001B6678" w:rsidP="001B6678">
      <w:pPr>
        <w:ind w:firstLine="284"/>
        <w:jc w:val="both"/>
        <w:rPr>
          <w:rFonts w:ascii="Verdana" w:hAnsi="Verdana"/>
          <w:sz w:val="20"/>
          <w:szCs w:val="20"/>
        </w:rPr>
      </w:pPr>
    </w:p>
    <w:p w14:paraId="6068A52E" w14:textId="77777777" w:rsidR="001B6678" w:rsidRPr="001B6678" w:rsidRDefault="001B6678" w:rsidP="007B7C35">
      <w:pPr>
        <w:ind w:left="284" w:hanging="284"/>
        <w:jc w:val="both"/>
        <w:rPr>
          <w:rFonts w:ascii="Verdana" w:hAnsi="Verdana"/>
          <w:sz w:val="20"/>
          <w:szCs w:val="20"/>
        </w:rPr>
      </w:pPr>
      <w:proofErr w:type="gramStart"/>
      <w:r w:rsidRPr="001B6678">
        <w:rPr>
          <w:rFonts w:ascii="Palatino Linotype" w:hAnsi="Palatino Linotype" w:cs="Palatino Linotype"/>
          <w:sz w:val="20"/>
          <w:szCs w:val="20"/>
        </w:rPr>
        <w:t>❑</w:t>
      </w:r>
      <w:r w:rsidRPr="001B6678">
        <w:rPr>
          <w:rFonts w:ascii="Verdana" w:eastAsia="Palatino Linotype" w:hAnsi="Verdana" w:cs="Palatino Linotype"/>
          <w:b/>
          <w:bCs/>
          <w:sz w:val="20"/>
          <w:szCs w:val="20"/>
        </w:rPr>
        <w:t xml:space="preserve"> </w:t>
      </w:r>
      <w:r w:rsidR="007B7C35">
        <w:rPr>
          <w:rFonts w:ascii="Verdana" w:eastAsia="Palatino Linotype" w:hAnsi="Verdana" w:cs="Palatino Linotype"/>
          <w:b/>
          <w:bCs/>
          <w:sz w:val="20"/>
          <w:szCs w:val="20"/>
        </w:rPr>
        <w:t xml:space="preserve"> </w:t>
      </w:r>
      <w:r w:rsidRPr="001B6678">
        <w:rPr>
          <w:rFonts w:ascii="Verdana" w:hAnsi="Verdana" w:cs="Palatino Linotype"/>
          <w:b/>
          <w:bCs/>
          <w:sz w:val="20"/>
          <w:szCs w:val="20"/>
        </w:rPr>
        <w:t>Assegno</w:t>
      </w:r>
      <w:proofErr w:type="gramEnd"/>
      <w:r w:rsidRPr="001B6678">
        <w:rPr>
          <w:rFonts w:ascii="Verdana" w:hAnsi="Verdana" w:cs="Palatino Linotype"/>
          <w:b/>
          <w:bCs/>
          <w:sz w:val="20"/>
          <w:szCs w:val="20"/>
        </w:rPr>
        <w:t xml:space="preserve"> di cura finalizzato all’acquisto di servizi di cura/assistenza diretta a favore del disabile assistito che rientra nella casa familiare a seguito di deistituzionalizzazione.</w:t>
      </w:r>
    </w:p>
    <w:p w14:paraId="2995CF8C" w14:textId="77777777" w:rsidR="003B4C15" w:rsidRPr="003B4C15" w:rsidRDefault="003B4C15" w:rsidP="003B4C15">
      <w:pPr>
        <w:ind w:firstLine="284"/>
        <w:jc w:val="both"/>
        <w:rPr>
          <w:rFonts w:ascii="Verdana" w:hAnsi="Verdana"/>
          <w:sz w:val="20"/>
          <w:szCs w:val="20"/>
        </w:rPr>
      </w:pPr>
    </w:p>
    <w:p w14:paraId="7347EEAB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A tale scopo, ai sensi e per gli effetti degli articoli 46 e 47 del DPR 445/2000 e consapevole della decadenza dei benefici connessi e delle sanzioni penali previste, ai sensi degli articoli 75 e 76 dello stesso DPR, in caso di falsità in atti e dichiarazioni mendaci all’uopo</w:t>
      </w:r>
    </w:p>
    <w:p w14:paraId="299C1AE5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</w:p>
    <w:p w14:paraId="64C097EF" w14:textId="77777777" w:rsidR="003B4C15" w:rsidRPr="003B4C15" w:rsidRDefault="003B4C15" w:rsidP="003B4C15">
      <w:pPr>
        <w:jc w:val="center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bCs/>
          <w:sz w:val="20"/>
          <w:szCs w:val="20"/>
        </w:rPr>
        <w:t>DICHIARA</w:t>
      </w:r>
      <w:r w:rsidRPr="003B4C15">
        <w:rPr>
          <w:rFonts w:ascii="Verdana" w:hAnsi="Verdana"/>
          <w:sz w:val="20"/>
          <w:szCs w:val="20"/>
        </w:rPr>
        <w:t>:</w:t>
      </w:r>
    </w:p>
    <w:p w14:paraId="4B91965F" w14:textId="77777777" w:rsidR="003B4C15" w:rsidRPr="003B4C15" w:rsidRDefault="003B4C15" w:rsidP="003B4C15">
      <w:pPr>
        <w:rPr>
          <w:rFonts w:ascii="Verdana" w:hAnsi="Verdana"/>
          <w:sz w:val="20"/>
          <w:szCs w:val="20"/>
          <w:u w:val="single"/>
        </w:rPr>
      </w:pPr>
    </w:p>
    <w:p w14:paraId="2B429F97" w14:textId="77777777" w:rsidR="003B4C15" w:rsidRPr="003B4C15" w:rsidRDefault="003B4C15" w:rsidP="003B4C15">
      <w:pPr>
        <w:pStyle w:val="Paragrafoelenco2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bCs/>
          <w:sz w:val="20"/>
          <w:szCs w:val="20"/>
        </w:rPr>
        <w:t xml:space="preserve">Di </w:t>
      </w:r>
      <w:r w:rsidR="001B6678">
        <w:rPr>
          <w:rFonts w:ascii="Verdana" w:hAnsi="Verdana"/>
          <w:b/>
          <w:bCs/>
          <w:sz w:val="20"/>
          <w:szCs w:val="20"/>
        </w:rPr>
        <w:t>assistere il famigliare</w:t>
      </w:r>
      <w:r w:rsidRPr="003B4C15">
        <w:rPr>
          <w:rFonts w:ascii="Verdana" w:hAnsi="Verdana"/>
          <w:sz w:val="20"/>
          <w:szCs w:val="20"/>
        </w:rPr>
        <w:t>:</w:t>
      </w:r>
    </w:p>
    <w:p w14:paraId="35F13EF8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Cognome e Nome .......…………………………………....................................................................   nato/a </w:t>
      </w:r>
      <w:proofErr w:type="spellStart"/>
      <w:r w:rsidRPr="003B4C15">
        <w:rPr>
          <w:rFonts w:ascii="Verdana" w:hAnsi="Verdana"/>
          <w:sz w:val="20"/>
          <w:szCs w:val="20"/>
        </w:rPr>
        <w:t>a</w:t>
      </w:r>
      <w:proofErr w:type="spellEnd"/>
      <w:r w:rsidRPr="003B4C15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  <w:r w:rsidRPr="003B4C15">
        <w:rPr>
          <w:rFonts w:ascii="Verdana" w:hAnsi="Verdana"/>
          <w:sz w:val="20"/>
          <w:szCs w:val="20"/>
        </w:rPr>
        <w:t>……… il………...…</w:t>
      </w:r>
      <w:r>
        <w:rPr>
          <w:rFonts w:ascii="Verdana" w:hAnsi="Verdana"/>
          <w:sz w:val="20"/>
          <w:szCs w:val="20"/>
        </w:rPr>
        <w:t>…………………</w:t>
      </w:r>
      <w:r w:rsidRPr="003B4C15">
        <w:rPr>
          <w:rFonts w:ascii="Verdana" w:hAnsi="Verdana"/>
          <w:sz w:val="20"/>
          <w:szCs w:val="20"/>
        </w:rPr>
        <w:t xml:space="preserve">…………. </w:t>
      </w:r>
    </w:p>
    <w:p w14:paraId="03098524" w14:textId="77777777" w:rsid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Codice Fiscale     |__|__|__|__|__|__|__|__|__|__|__|__|__|__|__|__|</w:t>
      </w:r>
    </w:p>
    <w:p w14:paraId="1F456FC6" w14:textId="77777777" w:rsid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residente a……………………………………………………………………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 w:rsidRPr="003B4C15">
        <w:rPr>
          <w:rFonts w:ascii="Verdana" w:hAnsi="Verdana"/>
          <w:sz w:val="20"/>
          <w:szCs w:val="20"/>
        </w:rPr>
        <w:t xml:space="preserve">………….. (......)               </w:t>
      </w:r>
    </w:p>
    <w:p w14:paraId="45DDD387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in via/piazza……………………………………………...</w:t>
      </w:r>
      <w:r>
        <w:rPr>
          <w:rFonts w:ascii="Verdana" w:hAnsi="Verdana"/>
          <w:sz w:val="20"/>
          <w:szCs w:val="20"/>
        </w:rPr>
        <w:t>.................................</w:t>
      </w:r>
      <w:r w:rsidRPr="003B4C15">
        <w:rPr>
          <w:rFonts w:ascii="Verdana" w:hAnsi="Verdana"/>
          <w:sz w:val="20"/>
          <w:szCs w:val="20"/>
        </w:rPr>
        <w:t>…………………………………………….                    CAP……………… tel./</w:t>
      </w:r>
      <w:proofErr w:type="spellStart"/>
      <w:proofErr w:type="gramStart"/>
      <w:r w:rsidRPr="003B4C15">
        <w:rPr>
          <w:rFonts w:ascii="Verdana" w:hAnsi="Verdana"/>
          <w:sz w:val="20"/>
          <w:szCs w:val="20"/>
        </w:rPr>
        <w:t>cell</w:t>
      </w:r>
      <w:proofErr w:type="spellEnd"/>
      <w:r w:rsidRPr="003B4C15">
        <w:rPr>
          <w:rFonts w:ascii="Verdana" w:hAnsi="Verdana"/>
          <w:sz w:val="20"/>
          <w:szCs w:val="20"/>
        </w:rPr>
        <w:t>.…</w:t>
      </w:r>
      <w:proofErr w:type="gramEnd"/>
      <w:r>
        <w:rPr>
          <w:rFonts w:ascii="Verdana" w:hAnsi="Verdana"/>
          <w:sz w:val="20"/>
          <w:szCs w:val="20"/>
        </w:rPr>
        <w:t>……</w:t>
      </w:r>
      <w:r w:rsidRPr="003B4C15">
        <w:rPr>
          <w:rFonts w:ascii="Verdana" w:hAnsi="Verdana"/>
          <w:sz w:val="20"/>
          <w:szCs w:val="20"/>
        </w:rPr>
        <w:t>…./………………</w:t>
      </w:r>
      <w:r>
        <w:rPr>
          <w:rFonts w:ascii="Verdana" w:hAnsi="Verdana"/>
          <w:sz w:val="20"/>
          <w:szCs w:val="20"/>
        </w:rPr>
        <w:t>……………..</w:t>
      </w:r>
      <w:r w:rsidRPr="003B4C15">
        <w:rPr>
          <w:rFonts w:ascii="Verdana" w:hAnsi="Verdana"/>
          <w:sz w:val="20"/>
          <w:szCs w:val="20"/>
        </w:rPr>
        <w:t>………e-mail…………</w:t>
      </w:r>
      <w:r>
        <w:rPr>
          <w:rFonts w:ascii="Verdana" w:hAnsi="Verdana"/>
          <w:sz w:val="20"/>
          <w:szCs w:val="20"/>
        </w:rPr>
        <w:t>……………..</w:t>
      </w:r>
      <w:r w:rsidRPr="003B4C15">
        <w:rPr>
          <w:rFonts w:ascii="Verdana" w:hAnsi="Verdana"/>
          <w:sz w:val="20"/>
          <w:szCs w:val="20"/>
        </w:rPr>
        <w:t>.………………………….</w:t>
      </w:r>
    </w:p>
    <w:p w14:paraId="6A08AF4B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A39B47F" w14:textId="77777777" w:rsidR="003B4C15" w:rsidRPr="003B4C15" w:rsidRDefault="003B4C15" w:rsidP="003B4C15">
      <w:pPr>
        <w:pStyle w:val="Paragrafoelenco2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bCs/>
          <w:sz w:val="20"/>
          <w:szCs w:val="20"/>
        </w:rPr>
        <w:t xml:space="preserve">Di avere con </w:t>
      </w:r>
      <w:r w:rsidR="007B7C35">
        <w:rPr>
          <w:rFonts w:ascii="Verdana" w:hAnsi="Verdana"/>
          <w:b/>
          <w:bCs/>
          <w:sz w:val="20"/>
          <w:szCs w:val="20"/>
        </w:rPr>
        <w:t>l’assistito</w:t>
      </w:r>
      <w:r w:rsidRPr="003B4C15">
        <w:rPr>
          <w:rFonts w:ascii="Verdana" w:hAnsi="Verdana"/>
          <w:b/>
          <w:bCs/>
          <w:sz w:val="20"/>
          <w:szCs w:val="20"/>
        </w:rPr>
        <w:t xml:space="preserve"> il seguente rapporto di parentela o affinità:</w:t>
      </w:r>
    </w:p>
    <w:p w14:paraId="42CE6DB0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coniuge        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unito civilmente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convivente.      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padre/madre     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figlio/figlia     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fr</w:t>
      </w:r>
      <w:r>
        <w:rPr>
          <w:rFonts w:ascii="Verdana" w:hAnsi="Verdana"/>
          <w:sz w:val="20"/>
          <w:szCs w:val="20"/>
        </w:rPr>
        <w:t xml:space="preserve">atello/sorella   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nuora              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genero              </w:t>
      </w:r>
    </w:p>
    <w:p w14:paraId="0452D4F4" w14:textId="4E58A02D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nipote                       </w:t>
      </w:r>
      <w:r w:rsidRPr="003B4C15">
        <w:rPr>
          <w:rFonts w:ascii="Palatino Linotype" w:hAnsi="Palatino Linotype" w:cs="Segoe UI Symbol"/>
          <w:sz w:val="20"/>
          <w:szCs w:val="20"/>
        </w:rPr>
        <w:t>❑</w:t>
      </w:r>
      <w:r w:rsidRPr="003B4C15">
        <w:rPr>
          <w:rFonts w:ascii="Verdana" w:hAnsi="Verdana" w:cs="Segoe UI Symbol"/>
          <w:sz w:val="20"/>
          <w:szCs w:val="20"/>
        </w:rPr>
        <w:t xml:space="preserve"> </w:t>
      </w:r>
      <w:r w:rsidRPr="003B4C15">
        <w:rPr>
          <w:rFonts w:ascii="Verdana" w:hAnsi="Verdana"/>
          <w:sz w:val="20"/>
          <w:szCs w:val="20"/>
        </w:rPr>
        <w:t>Altro (specificare) ____________________</w:t>
      </w:r>
    </w:p>
    <w:p w14:paraId="78C04A36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3EBF4F4" w14:textId="77777777" w:rsidR="003B4C15" w:rsidRPr="003B4C15" w:rsidRDefault="007B7C35" w:rsidP="003B4C15">
      <w:pPr>
        <w:pStyle w:val="Paragrafoelenco2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Che il famigliare assistito si trova</w:t>
      </w:r>
      <w:r w:rsidR="003B4C15" w:rsidRPr="003B4C15">
        <w:rPr>
          <w:rFonts w:ascii="Verdana" w:hAnsi="Verdana"/>
          <w:b/>
          <w:bCs/>
          <w:sz w:val="20"/>
          <w:szCs w:val="20"/>
        </w:rPr>
        <w:t xml:space="preserve"> nelle seguenti condizioni</w:t>
      </w:r>
      <w:r w:rsidR="003B4C15" w:rsidRPr="003B4C15">
        <w:rPr>
          <w:rFonts w:ascii="Verdana" w:hAnsi="Verdana"/>
          <w:sz w:val="20"/>
          <w:szCs w:val="20"/>
        </w:rPr>
        <w:t xml:space="preserve"> (è possibile selezionare più casistiche):</w:t>
      </w:r>
    </w:p>
    <w:p w14:paraId="0E20E785" w14:textId="77777777" w:rsidR="007B7C35" w:rsidRDefault="007B7C35" w:rsidP="00BA7909">
      <w:pPr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7B7C35">
        <w:rPr>
          <w:rFonts w:ascii="Verdana" w:eastAsia="MS Mincho" w:hAnsi="MS Mincho" w:cs="MS Mincho"/>
          <w:sz w:val="20"/>
          <w:szCs w:val="20"/>
        </w:rPr>
        <w:t>❑</w:t>
      </w:r>
      <w:r w:rsidRPr="007B7C35">
        <w:rPr>
          <w:rFonts w:ascii="Verdana" w:eastAsia="Palatino Linotype" w:hAnsi="Verdana" w:cs="Palatino Linotype"/>
          <w:sz w:val="20"/>
          <w:szCs w:val="20"/>
        </w:rPr>
        <w:t xml:space="preserve"> </w:t>
      </w:r>
      <w:r w:rsidRPr="007B7C35">
        <w:rPr>
          <w:rFonts w:ascii="Verdana" w:hAnsi="Verdana" w:cs="Palatino Linotype"/>
          <w:sz w:val="20"/>
          <w:szCs w:val="20"/>
        </w:rPr>
        <w:t>persona non in grado di prendersi cura di sé, riconosciuto invalido in quanto bisognoso di assistenza globale e continua di lunga durata ai sensi dell’articolo 3, comma 3, della legge 5 febbraio 1992, n. 104;</w:t>
      </w:r>
    </w:p>
    <w:p w14:paraId="1F5E999B" w14:textId="77777777" w:rsidR="00BA7909" w:rsidRPr="007B7C35" w:rsidRDefault="00BA7909" w:rsidP="00BA7909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0B37A34F" w14:textId="77777777" w:rsidR="00BA7909" w:rsidRDefault="007B7C35" w:rsidP="00BA7909">
      <w:pPr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7B7C35">
        <w:rPr>
          <w:rFonts w:ascii="Verdana" w:eastAsia="MS Mincho" w:hAnsi="MS Mincho" w:cs="MS Mincho"/>
          <w:sz w:val="20"/>
          <w:szCs w:val="20"/>
        </w:rPr>
        <w:t>❑</w:t>
      </w:r>
      <w:r w:rsidRPr="007B7C35">
        <w:rPr>
          <w:rFonts w:ascii="Verdana" w:eastAsia="Palatino Linotype" w:hAnsi="Verdana" w:cs="Palatino Linotype"/>
          <w:sz w:val="20"/>
          <w:szCs w:val="20"/>
        </w:rPr>
        <w:t xml:space="preserve"> </w:t>
      </w:r>
      <w:r w:rsidRPr="007B7C35">
        <w:rPr>
          <w:rFonts w:ascii="Verdana" w:hAnsi="Verdana" w:cs="Palatino Linotype"/>
          <w:sz w:val="20"/>
          <w:szCs w:val="20"/>
        </w:rPr>
        <w:t xml:space="preserve">persona in condizione di disabilità gravissima come definita dall’art 3 del Decreto del Ministero del Lavoro e delle Politiche Sociali del 26/9/2016, beneficiaria dell’indennità di accompagnamento, oppure definite non autosufficienti ai sensi dell’allegato 3 del DPCM n. 159/2013 e a cui è riconosciuta la rispettiva indennità; </w:t>
      </w:r>
    </w:p>
    <w:p w14:paraId="7080B290" w14:textId="77777777" w:rsidR="007B7C35" w:rsidRPr="007B7C35" w:rsidRDefault="007B7C35" w:rsidP="00BA7909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B7C35">
        <w:rPr>
          <w:rFonts w:ascii="Verdana" w:hAnsi="Verdana" w:cs="Palatino Linotype"/>
          <w:sz w:val="20"/>
          <w:szCs w:val="20"/>
        </w:rPr>
        <w:t xml:space="preserve"> </w:t>
      </w:r>
    </w:p>
    <w:p w14:paraId="144F263E" w14:textId="77777777" w:rsidR="007B7C35" w:rsidRDefault="007B7C35" w:rsidP="00BA7909">
      <w:pPr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7B7C35">
        <w:rPr>
          <w:rFonts w:ascii="Verdana" w:eastAsia="MS Mincho" w:hAnsi="MS Mincho" w:cs="MS Mincho"/>
          <w:sz w:val="20"/>
          <w:szCs w:val="20"/>
        </w:rPr>
        <w:t>❑</w:t>
      </w:r>
      <w:r w:rsidRPr="007B7C35">
        <w:rPr>
          <w:rFonts w:ascii="Verdana" w:eastAsia="Palatino Linotype" w:hAnsi="Verdana" w:cs="Palatino Linotype"/>
          <w:sz w:val="20"/>
          <w:szCs w:val="20"/>
        </w:rPr>
        <w:t xml:space="preserve"> </w:t>
      </w:r>
      <w:r w:rsidRPr="007B7C35">
        <w:rPr>
          <w:rFonts w:ascii="Verdana" w:hAnsi="Verdana" w:cs="Palatino Linotype"/>
          <w:sz w:val="20"/>
          <w:szCs w:val="20"/>
        </w:rPr>
        <w:t>persona che non ha avuto accesso alle strutture residenziali a causa delle disposizioni normative emergenziali legate all’emergenza SARS COV2, e che risultino in lista di attesa per l’accesso alle strutture residenziali;</w:t>
      </w:r>
    </w:p>
    <w:p w14:paraId="3B7AC99A" w14:textId="77777777" w:rsidR="00BA7909" w:rsidRPr="007B7C35" w:rsidRDefault="00BA7909" w:rsidP="00BA7909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7094F1CF" w14:textId="77777777" w:rsidR="007B7C35" w:rsidRDefault="007B7C35" w:rsidP="00BA7909">
      <w:pPr>
        <w:ind w:left="284" w:hanging="284"/>
        <w:jc w:val="both"/>
        <w:rPr>
          <w:rFonts w:ascii="Verdana" w:hAnsi="Verdana" w:cs="Palatino Linotype"/>
          <w:sz w:val="20"/>
          <w:szCs w:val="20"/>
        </w:rPr>
      </w:pPr>
      <w:r w:rsidRPr="007B7C35">
        <w:rPr>
          <w:rFonts w:ascii="Verdana" w:eastAsia="MS Mincho" w:hAnsi="MS Mincho" w:cs="MS Mincho"/>
          <w:sz w:val="20"/>
          <w:szCs w:val="20"/>
        </w:rPr>
        <w:t>❑</w:t>
      </w:r>
      <w:r w:rsidRPr="007B7C35">
        <w:rPr>
          <w:rFonts w:ascii="Verdana" w:eastAsia="Palatino Linotype" w:hAnsi="Verdana" w:cs="Palatino Linotype"/>
          <w:sz w:val="20"/>
          <w:szCs w:val="20"/>
        </w:rPr>
        <w:t xml:space="preserve"> </w:t>
      </w:r>
      <w:r w:rsidRPr="007B7C35">
        <w:rPr>
          <w:rFonts w:ascii="Verdana" w:hAnsi="Verdana" w:cs="Palatino Linotype"/>
          <w:sz w:val="20"/>
          <w:szCs w:val="20"/>
        </w:rPr>
        <w:t xml:space="preserve">persona inserita in struttura residenziale in regime convenzionato, destinataria di programmi di accompagnamento finalizzati alla deistituzionalizzazione e al ricongiungimento con </w:t>
      </w:r>
      <w:proofErr w:type="gramStart"/>
      <w:r w:rsidRPr="007B7C35">
        <w:rPr>
          <w:rFonts w:ascii="Verdana" w:hAnsi="Verdana" w:cs="Palatino Linotype"/>
          <w:sz w:val="20"/>
          <w:szCs w:val="20"/>
        </w:rPr>
        <w:t xml:space="preserve">il  </w:t>
      </w:r>
      <w:proofErr w:type="spellStart"/>
      <w:r w:rsidRPr="007B7C35">
        <w:rPr>
          <w:rFonts w:ascii="Verdana" w:hAnsi="Verdana" w:cs="Palatino Linotype"/>
          <w:sz w:val="20"/>
          <w:szCs w:val="20"/>
        </w:rPr>
        <w:t>caregiver</w:t>
      </w:r>
      <w:proofErr w:type="spellEnd"/>
      <w:proofErr w:type="gramEnd"/>
      <w:r w:rsidRPr="007B7C35">
        <w:rPr>
          <w:rFonts w:ascii="Verdana" w:hAnsi="Verdana" w:cs="Palatino Linotype"/>
          <w:sz w:val="20"/>
          <w:szCs w:val="20"/>
        </w:rPr>
        <w:t xml:space="preserve"> familiare;</w:t>
      </w:r>
    </w:p>
    <w:p w14:paraId="1D0D7C60" w14:textId="77777777" w:rsidR="007B7C35" w:rsidRPr="007B7C35" w:rsidRDefault="007B7C35" w:rsidP="007B7C3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9693130" w14:textId="15AA0172" w:rsidR="003B4C15" w:rsidRPr="007B7C35" w:rsidRDefault="007B7C35" w:rsidP="007B7C35">
      <w:pPr>
        <w:pStyle w:val="Paragrafoelenco2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B7C35">
        <w:rPr>
          <w:rFonts w:ascii="Verdana" w:hAnsi="Verdana"/>
          <w:b/>
          <w:bCs/>
          <w:sz w:val="20"/>
          <w:szCs w:val="20"/>
        </w:rPr>
        <w:t xml:space="preserve">di aver preso visione dell’Avviso e di essere consapevole </w:t>
      </w:r>
      <w:r w:rsidRPr="007B7C35">
        <w:rPr>
          <w:rFonts w:ascii="Verdana" w:hAnsi="Verdana"/>
          <w:bCs/>
          <w:sz w:val="20"/>
          <w:szCs w:val="20"/>
        </w:rPr>
        <w:t>delle condizioni di INCOMPATIBILITA’ per la fruizione dei contributi oggetto della presente istanza come in esso riportati, ai sensi di quanto previsto dall</w:t>
      </w:r>
      <w:r w:rsidR="00B37463">
        <w:rPr>
          <w:rFonts w:ascii="Verdana" w:hAnsi="Verdana"/>
          <w:bCs/>
          <w:sz w:val="20"/>
          <w:szCs w:val="20"/>
        </w:rPr>
        <w:t>e</w:t>
      </w:r>
      <w:r w:rsidRPr="007B7C35">
        <w:rPr>
          <w:rFonts w:ascii="Verdana" w:hAnsi="Verdana"/>
          <w:bCs/>
          <w:sz w:val="20"/>
          <w:szCs w:val="20"/>
        </w:rPr>
        <w:t xml:space="preserve"> DGR </w:t>
      </w:r>
      <w:r w:rsidR="00B37463">
        <w:rPr>
          <w:rFonts w:ascii="Verdana" w:hAnsi="Verdana"/>
          <w:bCs/>
          <w:sz w:val="20"/>
          <w:szCs w:val="20"/>
        </w:rPr>
        <w:t>n. 733 del 29.11.2022 e n. 770 del 12.12.2022</w:t>
      </w:r>
      <w:r w:rsidR="003B4C15" w:rsidRPr="007B7C35">
        <w:rPr>
          <w:rFonts w:ascii="Verdana" w:hAnsi="Verdana"/>
          <w:b/>
          <w:bCs/>
          <w:sz w:val="20"/>
          <w:szCs w:val="20"/>
        </w:rPr>
        <w:t>.</w:t>
      </w:r>
    </w:p>
    <w:p w14:paraId="4390CEC3" w14:textId="77777777" w:rsidR="007B7C35" w:rsidRDefault="007B7C35" w:rsidP="003B4C1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558DDE4" w14:textId="77777777" w:rsidR="003B4C15" w:rsidRPr="003B4C15" w:rsidRDefault="003B4C15" w:rsidP="003B4C1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bCs/>
          <w:sz w:val="20"/>
          <w:szCs w:val="20"/>
        </w:rPr>
        <w:t>DICHIARA INOLTRE:</w:t>
      </w:r>
    </w:p>
    <w:p w14:paraId="5D453F81" w14:textId="77777777" w:rsidR="007B7C35" w:rsidRPr="007B7C35" w:rsidRDefault="007B7C35" w:rsidP="007B7C35">
      <w:pPr>
        <w:pStyle w:val="Paragrafoelenco2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B7C35">
        <w:rPr>
          <w:rFonts w:ascii="Verdana" w:hAnsi="Verdana" w:cs="Palatino Linotype"/>
          <w:b/>
          <w:bCs/>
          <w:sz w:val="20"/>
          <w:szCs w:val="20"/>
        </w:rPr>
        <w:t>di CONVIVERE</w:t>
      </w:r>
      <w:r w:rsidRPr="007B7C35">
        <w:rPr>
          <w:rFonts w:ascii="Verdana" w:hAnsi="Verdana" w:cs="Palatino Linotype"/>
          <w:sz w:val="20"/>
          <w:szCs w:val="20"/>
        </w:rPr>
        <w:t xml:space="preserve"> con la persona assistita</w:t>
      </w:r>
    </w:p>
    <w:p w14:paraId="44A2233C" w14:textId="77777777" w:rsidR="007B7C35" w:rsidRPr="007B7C35" w:rsidRDefault="007B7C35" w:rsidP="007B7C35">
      <w:pPr>
        <w:pStyle w:val="Paragrafoelenco2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B7C35">
        <w:rPr>
          <w:rFonts w:ascii="Verdana" w:hAnsi="Verdana" w:cs="Palatino Linotype"/>
          <w:b/>
          <w:bCs/>
          <w:sz w:val="20"/>
          <w:szCs w:val="20"/>
        </w:rPr>
        <w:t xml:space="preserve">di impegnarsi a convivere con la persona assistita dal momento della deistituzionalizzazione e di essere consapevole che l’erogazione dell’eventuale </w:t>
      </w:r>
      <w:r w:rsidRPr="007B7C35">
        <w:rPr>
          <w:rFonts w:ascii="Verdana" w:hAnsi="Verdana" w:cs="Palatino Linotype"/>
          <w:b/>
          <w:bCs/>
          <w:sz w:val="20"/>
          <w:szCs w:val="20"/>
        </w:rPr>
        <w:lastRenderedPageBreak/>
        <w:t>contributo economico potrà decorrere solo dalla data di rientro in famiglia della persona assistita.</w:t>
      </w:r>
    </w:p>
    <w:p w14:paraId="1B2E99CE" w14:textId="77777777" w:rsidR="007B7C35" w:rsidRPr="007B7C35" w:rsidRDefault="007B7C35" w:rsidP="007B7C35">
      <w:pPr>
        <w:rPr>
          <w:rFonts w:ascii="Verdana" w:hAnsi="Verdana"/>
          <w:sz w:val="20"/>
          <w:szCs w:val="20"/>
        </w:rPr>
      </w:pPr>
      <w:r w:rsidRPr="007B7C35">
        <w:rPr>
          <w:rFonts w:ascii="Verdana" w:hAnsi="Verdana" w:cs="Palatino Linotype"/>
          <w:sz w:val="20"/>
          <w:szCs w:val="20"/>
        </w:rPr>
        <w:t>(N.B. BARRARE LA CONDIZIONE CHE RICORRE)</w:t>
      </w:r>
    </w:p>
    <w:p w14:paraId="65CF219D" w14:textId="77777777" w:rsidR="007B7C35" w:rsidRPr="007B7C35" w:rsidRDefault="007B7C35" w:rsidP="007B7C35">
      <w:pPr>
        <w:rPr>
          <w:rFonts w:ascii="Verdana" w:hAnsi="Verdana" w:cs="Palatino Linotype"/>
          <w:sz w:val="20"/>
          <w:szCs w:val="20"/>
        </w:rPr>
      </w:pPr>
    </w:p>
    <w:p w14:paraId="56498390" w14:textId="77777777" w:rsidR="007B7C35" w:rsidRPr="007B7C35" w:rsidRDefault="007B7C35" w:rsidP="007B7C35">
      <w:pPr>
        <w:jc w:val="both"/>
        <w:rPr>
          <w:rFonts w:ascii="Verdana" w:hAnsi="Verdana"/>
          <w:sz w:val="20"/>
          <w:szCs w:val="20"/>
        </w:rPr>
      </w:pPr>
      <w:r w:rsidRPr="007B7C35">
        <w:rPr>
          <w:rFonts w:ascii="Verdana" w:hAnsi="Verdana" w:cs="Palatino Linotype"/>
          <w:sz w:val="20"/>
          <w:szCs w:val="20"/>
        </w:rPr>
        <w:t>□</w:t>
      </w:r>
      <w:r w:rsidRPr="007B7C35">
        <w:rPr>
          <w:rFonts w:ascii="Verdana" w:eastAsia="Palatino Linotype" w:hAnsi="Verdana" w:cs="Palatino Linotype"/>
          <w:sz w:val="20"/>
          <w:szCs w:val="20"/>
        </w:rPr>
        <w:t xml:space="preserve"> </w:t>
      </w:r>
      <w:r w:rsidRPr="007B7C35">
        <w:rPr>
          <w:rFonts w:ascii="Verdana" w:hAnsi="Verdana" w:cs="Palatino Linotype"/>
          <w:sz w:val="20"/>
          <w:szCs w:val="20"/>
        </w:rPr>
        <w:t>di avere preso atto e accettare integralmente i criteri e le condizioni di erogazione del contributo di cui alla DGR n. 589 del 20.09.2021.</w:t>
      </w:r>
    </w:p>
    <w:p w14:paraId="5D490AFF" w14:textId="77777777" w:rsidR="007B7C35" w:rsidRPr="007B7C35" w:rsidRDefault="007B7C35" w:rsidP="007B7C35">
      <w:pPr>
        <w:rPr>
          <w:rFonts w:ascii="Verdana" w:hAnsi="Verdana" w:cs="Palatino Linotype"/>
          <w:b/>
          <w:bCs/>
          <w:sz w:val="20"/>
          <w:szCs w:val="20"/>
        </w:rPr>
      </w:pPr>
    </w:p>
    <w:p w14:paraId="5637B0C0" w14:textId="77777777" w:rsidR="007B7C35" w:rsidRPr="007B7C35" w:rsidRDefault="007B7C35" w:rsidP="007B7C35">
      <w:pPr>
        <w:jc w:val="both"/>
        <w:rPr>
          <w:rFonts w:ascii="Verdana" w:hAnsi="Verdana"/>
          <w:sz w:val="20"/>
          <w:szCs w:val="20"/>
        </w:rPr>
      </w:pPr>
      <w:r w:rsidRPr="007B7C35">
        <w:rPr>
          <w:rFonts w:ascii="Verdana" w:hAnsi="Verdana" w:cs="Palatino Linotype"/>
          <w:b/>
          <w:bCs/>
          <w:sz w:val="20"/>
          <w:szCs w:val="20"/>
        </w:rPr>
        <w:t xml:space="preserve">DICHIARA </w:t>
      </w:r>
      <w:r w:rsidRPr="007B7C35">
        <w:rPr>
          <w:rFonts w:ascii="Verdana" w:hAnsi="Verdana" w:cs="Palatino Linotype"/>
          <w:sz w:val="20"/>
          <w:szCs w:val="20"/>
        </w:rPr>
        <w:t xml:space="preserve">inoltre di essere consapevole che potranno essere eseguiti dei controlli diretti ad accertare la veridicità delle dichiarazioni rilasciate secondo quanto previsto dalla normativa vigente e per gli effetti dalla stessa stabiliti, ivi inclusa la decadenza o la revisione dal beneficio concesso. </w:t>
      </w:r>
    </w:p>
    <w:p w14:paraId="3184A6F8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</w:p>
    <w:p w14:paraId="49063D2D" w14:textId="77777777" w:rsidR="003B4C15" w:rsidRPr="003B4C15" w:rsidRDefault="003B4C1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bCs/>
          <w:sz w:val="20"/>
          <w:szCs w:val="20"/>
        </w:rPr>
        <w:t xml:space="preserve">COMUNICA </w:t>
      </w:r>
      <w:r w:rsidRPr="003B4C15">
        <w:rPr>
          <w:rFonts w:ascii="Verdana" w:hAnsi="Verdana"/>
          <w:sz w:val="20"/>
          <w:szCs w:val="20"/>
        </w:rPr>
        <w:t xml:space="preserve">i seguenti dati ai fini della riscossione del contributo </w:t>
      </w:r>
    </w:p>
    <w:p w14:paraId="0F65D353" w14:textId="77777777" w:rsidR="003B4C15" w:rsidRPr="003B4C15" w:rsidRDefault="003B4C15" w:rsidP="003B4C15">
      <w:pPr>
        <w:spacing w:line="360" w:lineRule="auto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Accredito su conto corrente intestato a 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  <w:r w:rsidRPr="003B4C15">
        <w:rPr>
          <w:rFonts w:ascii="Verdana" w:hAnsi="Verdana"/>
          <w:sz w:val="20"/>
          <w:szCs w:val="20"/>
        </w:rPr>
        <w:t xml:space="preserve"> </w:t>
      </w:r>
    </w:p>
    <w:p w14:paraId="5068C0D0" w14:textId="77777777" w:rsidR="003B4C15" w:rsidRPr="003B4C15" w:rsidRDefault="003B4C15" w:rsidP="003B4C15">
      <w:pPr>
        <w:spacing w:line="360" w:lineRule="auto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Codice Fiscale |__|__|__|__|__|__|__|__|__|__|__|__|__|__|__|__|</w:t>
      </w:r>
    </w:p>
    <w:p w14:paraId="5DB9C51A" w14:textId="77777777" w:rsidR="003B4C15" w:rsidRPr="003B4C15" w:rsidRDefault="003B4C15" w:rsidP="003B4C15">
      <w:pPr>
        <w:spacing w:line="360" w:lineRule="auto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Banca 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…………………………….</w:t>
      </w:r>
    </w:p>
    <w:p w14:paraId="3ACB529C" w14:textId="77777777" w:rsidR="003B4C15" w:rsidRDefault="003B4C15" w:rsidP="003B4C15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IBAN: </w:t>
      </w:r>
      <w:r w:rsidRPr="003B4C15">
        <w:rPr>
          <w:rFonts w:ascii="Verdana" w:hAnsi="Verdana"/>
          <w:i/>
          <w:iCs/>
          <w:sz w:val="20"/>
          <w:szCs w:val="20"/>
        </w:rPr>
        <w:t>(si consiglia di allegare anche copia di un documento della banca in cui sia riportato il codice IBAN, al fine di poter gestire eventuali errori o illeggibilità del codice sotto indicato)</w:t>
      </w:r>
    </w:p>
    <w:p w14:paraId="252CEE2F" w14:textId="77777777" w:rsidR="002B3D55" w:rsidRPr="003B4C15" w:rsidRDefault="002B3D55" w:rsidP="003B4C1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BA4DCD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|__|__|__|__|__|_</w:t>
      </w:r>
      <w:r>
        <w:rPr>
          <w:rFonts w:ascii="Verdana" w:hAnsi="Verdana"/>
          <w:sz w:val="20"/>
          <w:szCs w:val="20"/>
        </w:rPr>
        <w:t>_|__|__|__|__|__|__|__|__|__|__</w:t>
      </w:r>
      <w:r w:rsidRPr="003B4C15">
        <w:rPr>
          <w:rFonts w:ascii="Verdana" w:hAnsi="Verdana"/>
          <w:sz w:val="20"/>
          <w:szCs w:val="20"/>
        </w:rPr>
        <w:t>|__|__|__|__|__|__|__|__|__|__|__|</w:t>
      </w:r>
    </w:p>
    <w:p w14:paraId="51478B50" w14:textId="77777777" w:rsidR="0053714C" w:rsidRDefault="0053714C" w:rsidP="003B4C15">
      <w:pPr>
        <w:rPr>
          <w:rFonts w:ascii="Verdana" w:hAnsi="Verdana"/>
          <w:sz w:val="20"/>
          <w:szCs w:val="20"/>
        </w:rPr>
      </w:pPr>
    </w:p>
    <w:p w14:paraId="40B84DBC" w14:textId="77777777" w:rsidR="002B3D55" w:rsidRDefault="002B3D55" w:rsidP="003B4C15">
      <w:pPr>
        <w:rPr>
          <w:rFonts w:ascii="Verdana" w:hAnsi="Verdana"/>
          <w:sz w:val="20"/>
          <w:szCs w:val="20"/>
        </w:rPr>
      </w:pPr>
    </w:p>
    <w:p w14:paraId="798AFEAF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Luogo e data __________________</w:t>
      </w:r>
    </w:p>
    <w:p w14:paraId="64597429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</w:p>
    <w:p w14:paraId="56CA3B02" w14:textId="77777777" w:rsidR="003B4C15" w:rsidRPr="003B4C15" w:rsidRDefault="003B4C15" w:rsidP="003B4C15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ind w:left="5664" w:firstLine="708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   </w:t>
      </w:r>
    </w:p>
    <w:p w14:paraId="2746AE12" w14:textId="77777777" w:rsidR="003B4C15" w:rsidRPr="003B4C15" w:rsidRDefault="003B4C15" w:rsidP="003B4C15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ind w:left="5664" w:firstLine="708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 IL/LA DICHIARANTE</w:t>
      </w:r>
    </w:p>
    <w:p w14:paraId="5D90A30E" w14:textId="77777777" w:rsidR="003B4C15" w:rsidRPr="003B4C15" w:rsidRDefault="003B4C15" w:rsidP="003B4C15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ind w:left="5664" w:firstLine="708"/>
        <w:rPr>
          <w:rFonts w:ascii="Verdana" w:hAnsi="Verdana"/>
          <w:sz w:val="20"/>
          <w:szCs w:val="20"/>
        </w:rPr>
      </w:pPr>
    </w:p>
    <w:p w14:paraId="10CC4AF9" w14:textId="77777777" w:rsidR="003B4C15" w:rsidRPr="003B4C15" w:rsidRDefault="003B4C15" w:rsidP="003B4C15">
      <w:pPr>
        <w:rPr>
          <w:rFonts w:ascii="Verdana" w:hAnsi="Verdana"/>
          <w:b/>
          <w:bCs/>
          <w:sz w:val="20"/>
          <w:szCs w:val="20"/>
        </w:rPr>
      </w:pPr>
    </w:p>
    <w:p w14:paraId="0864E1BE" w14:textId="77777777" w:rsidR="0053714C" w:rsidRDefault="0053714C" w:rsidP="007B7C35">
      <w:pPr>
        <w:jc w:val="both"/>
        <w:rPr>
          <w:rFonts w:ascii="Palatino Linotype" w:hAnsi="Palatino Linotype" w:cs="Palatino Linotype"/>
          <w:b/>
          <w:bCs/>
          <w:u w:val="single"/>
        </w:rPr>
      </w:pPr>
    </w:p>
    <w:p w14:paraId="2134DABE" w14:textId="77777777" w:rsidR="002B3D55" w:rsidRDefault="002B3D55" w:rsidP="007B7C35">
      <w:pPr>
        <w:jc w:val="both"/>
        <w:rPr>
          <w:rFonts w:ascii="Palatino Linotype" w:hAnsi="Palatino Linotype" w:cs="Palatino Linotype"/>
          <w:b/>
          <w:bCs/>
          <w:u w:val="single"/>
        </w:rPr>
      </w:pPr>
    </w:p>
    <w:p w14:paraId="03B85EA7" w14:textId="77777777" w:rsidR="002B3D55" w:rsidRDefault="002B3D55" w:rsidP="007B7C35">
      <w:pPr>
        <w:jc w:val="both"/>
        <w:rPr>
          <w:rFonts w:ascii="Palatino Linotype" w:hAnsi="Palatino Linotype" w:cs="Palatino Linotype"/>
          <w:b/>
          <w:bCs/>
          <w:u w:val="single"/>
        </w:rPr>
      </w:pPr>
    </w:p>
    <w:p w14:paraId="5313E5EA" w14:textId="77777777" w:rsidR="007B7C35" w:rsidRPr="0053714C" w:rsidRDefault="007B7C35" w:rsidP="007B7C35">
      <w:p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b/>
          <w:bCs/>
          <w:sz w:val="20"/>
          <w:szCs w:val="20"/>
          <w:u w:val="single"/>
        </w:rPr>
        <w:t>Allega alla presente:</w:t>
      </w:r>
    </w:p>
    <w:p w14:paraId="3D681328" w14:textId="77777777" w:rsidR="007B7C35" w:rsidRPr="0053714C" w:rsidRDefault="007B7C35" w:rsidP="007B7C35">
      <w:p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b/>
          <w:bCs/>
          <w:sz w:val="20"/>
          <w:szCs w:val="20"/>
        </w:rPr>
        <w:t>per le istanze relative al contributo una tantum (art. 4, punto 2):</w:t>
      </w:r>
    </w:p>
    <w:p w14:paraId="5CB3B481" w14:textId="77777777" w:rsidR="007B7C35" w:rsidRPr="0053714C" w:rsidRDefault="007B7C35" w:rsidP="007B7C35">
      <w:pPr>
        <w:pStyle w:val="Paragrafoelenco2"/>
        <w:numPr>
          <w:ilvl w:val="0"/>
          <w:numId w:val="6"/>
        </w:numPr>
        <w:ind w:left="502"/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 xml:space="preserve">fotocopia del proprio documento di identità in corso di validità; </w:t>
      </w:r>
    </w:p>
    <w:p w14:paraId="7520A3EF" w14:textId="77777777" w:rsidR="007B7C35" w:rsidRPr="0053714C" w:rsidRDefault="007B7C35" w:rsidP="007B7C35">
      <w:pPr>
        <w:pStyle w:val="Paragrafoelenco2"/>
        <w:numPr>
          <w:ilvl w:val="0"/>
          <w:numId w:val="6"/>
        </w:numPr>
        <w:ind w:left="502"/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titolo di soggiorno se cittadino straniero;</w:t>
      </w:r>
    </w:p>
    <w:p w14:paraId="003DF752" w14:textId="77777777" w:rsidR="007B7C35" w:rsidRPr="0053714C" w:rsidRDefault="007B7C35" w:rsidP="007B7C35">
      <w:pPr>
        <w:pStyle w:val="Paragrafoelenco2"/>
        <w:numPr>
          <w:ilvl w:val="0"/>
          <w:numId w:val="6"/>
        </w:numPr>
        <w:ind w:left="502"/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fotocopia documento di identità in corso di validità del familiare assistito;</w:t>
      </w:r>
    </w:p>
    <w:p w14:paraId="6445C30D" w14:textId="77777777" w:rsidR="007B7C35" w:rsidRPr="0053714C" w:rsidRDefault="007B7C35" w:rsidP="007B7C35">
      <w:pPr>
        <w:pStyle w:val="Paragrafoelenco2"/>
        <w:numPr>
          <w:ilvl w:val="0"/>
          <w:numId w:val="6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eastAsia="Palatino Linotype" w:hAnsi="Verdana" w:cs="Palatino Linotype"/>
          <w:sz w:val="20"/>
          <w:szCs w:val="20"/>
        </w:rPr>
        <w:t xml:space="preserve"> </w:t>
      </w:r>
      <w:r w:rsidRPr="0053714C">
        <w:rPr>
          <w:rFonts w:ascii="Verdana" w:hAnsi="Verdana" w:cs="Palatino Linotype"/>
          <w:sz w:val="20"/>
          <w:szCs w:val="20"/>
        </w:rPr>
        <w:t>titolo di soggiorno se cittadino straniero;</w:t>
      </w:r>
    </w:p>
    <w:p w14:paraId="6358C7C0" w14:textId="77777777" w:rsidR="007B7C35" w:rsidRPr="0053714C" w:rsidRDefault="007B7C35" w:rsidP="007B7C35">
      <w:pPr>
        <w:pStyle w:val="Paragrafoelenco2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certificazione di disabilità ai sensi dell’art. 3, comma 3, della Legge n. 104/92;</w:t>
      </w:r>
    </w:p>
    <w:p w14:paraId="5FF40CE8" w14:textId="77777777" w:rsidR="007B7C35" w:rsidRPr="0053714C" w:rsidRDefault="007B7C35" w:rsidP="007B7C35">
      <w:pPr>
        <w:pStyle w:val="Paragrafoelenco2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c</w:t>
      </w:r>
      <w:bookmarkStart w:id="3" w:name="__DdeLink__371_3028862210"/>
      <w:r w:rsidRPr="0053714C">
        <w:rPr>
          <w:rFonts w:ascii="Verdana" w:hAnsi="Verdana" w:cs="Palatino Linotype"/>
          <w:sz w:val="20"/>
          <w:szCs w:val="20"/>
        </w:rPr>
        <w:t>ertificazione di indennità di accompagnamento;</w:t>
      </w:r>
      <w:bookmarkEnd w:id="3"/>
    </w:p>
    <w:p w14:paraId="309FF94C" w14:textId="77777777" w:rsidR="007B7C35" w:rsidRPr="0053714C" w:rsidRDefault="007B7C35" w:rsidP="007B7C35">
      <w:pPr>
        <w:pStyle w:val="Paragrafoelenco2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certificazione di invalidità al 100%;</w:t>
      </w:r>
    </w:p>
    <w:p w14:paraId="042BAA5C" w14:textId="77777777" w:rsidR="007B7C35" w:rsidRPr="0053714C" w:rsidRDefault="007B7C35" w:rsidP="007B7C35">
      <w:pPr>
        <w:pStyle w:val="Paragrafoelenco2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 xml:space="preserve">fotocopia documento di identità in corso di validità del </w:t>
      </w:r>
      <w:proofErr w:type="spellStart"/>
      <w:r w:rsidRPr="0053714C">
        <w:rPr>
          <w:rFonts w:ascii="Verdana" w:hAnsi="Verdana" w:cs="Palatino Linotype"/>
          <w:sz w:val="20"/>
          <w:szCs w:val="20"/>
        </w:rPr>
        <w:t>caregiver</w:t>
      </w:r>
      <w:proofErr w:type="spellEnd"/>
      <w:r w:rsidRPr="0053714C">
        <w:rPr>
          <w:rFonts w:ascii="Verdana" w:hAnsi="Verdana" w:cs="Palatino Linotype"/>
          <w:sz w:val="20"/>
          <w:szCs w:val="20"/>
        </w:rPr>
        <w:t>;</w:t>
      </w:r>
    </w:p>
    <w:p w14:paraId="1A33456B" w14:textId="77777777" w:rsidR="007B7C35" w:rsidRPr="0053714C" w:rsidRDefault="007B7C35" w:rsidP="007B7C35">
      <w:pPr>
        <w:pStyle w:val="Paragrafoelenco2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certificazione ISEE del richiedente in corso di validità;</w:t>
      </w:r>
    </w:p>
    <w:p w14:paraId="3BFAE3FA" w14:textId="77777777" w:rsidR="007B7C35" w:rsidRPr="0053714C" w:rsidRDefault="007B7C35" w:rsidP="007B7C35">
      <w:pPr>
        <w:pStyle w:val="Paragrafoelenco2"/>
        <w:numPr>
          <w:ilvl w:val="0"/>
          <w:numId w:val="6"/>
        </w:numPr>
        <w:ind w:left="502"/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 xml:space="preserve">Attestazione dei servizi sociosanitari circa il ruolo di </w:t>
      </w:r>
      <w:proofErr w:type="spellStart"/>
      <w:r w:rsidRPr="0053714C">
        <w:rPr>
          <w:rFonts w:ascii="Verdana" w:hAnsi="Verdana" w:cs="Palatino Linotype"/>
          <w:sz w:val="20"/>
          <w:szCs w:val="20"/>
        </w:rPr>
        <w:t>caregiver</w:t>
      </w:r>
      <w:proofErr w:type="spellEnd"/>
      <w:r w:rsidRPr="0053714C">
        <w:rPr>
          <w:rFonts w:ascii="Verdana" w:hAnsi="Verdana" w:cs="Palatino Linotype"/>
          <w:sz w:val="20"/>
          <w:szCs w:val="20"/>
        </w:rPr>
        <w:t xml:space="preserve"> familiare ricoperto nel processo di cura della persona assistita;</w:t>
      </w:r>
    </w:p>
    <w:p w14:paraId="2308B9F3" w14:textId="77777777" w:rsidR="007B7C35" w:rsidRPr="0053714C" w:rsidRDefault="007B7C35" w:rsidP="007B7C35">
      <w:pPr>
        <w:pStyle w:val="Paragrafoelenco2"/>
        <w:numPr>
          <w:ilvl w:val="0"/>
          <w:numId w:val="6"/>
        </w:numPr>
        <w:ind w:left="502"/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Attestazione UVM, o di altri Organismi sociosanitari autorizzati, di avvenuta valutazione della persona assistita con espresso parere positivo all’inserimento in struttura;</w:t>
      </w:r>
    </w:p>
    <w:p w14:paraId="20D267BC" w14:textId="77777777" w:rsidR="007B7C35" w:rsidRPr="0053714C" w:rsidRDefault="007B7C35" w:rsidP="007B7C35">
      <w:pPr>
        <w:pStyle w:val="Paragrafoelenco2"/>
        <w:numPr>
          <w:ilvl w:val="0"/>
          <w:numId w:val="6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 xml:space="preserve">Certificazione da parte della struttura, di impossibilità di accesso a causa delle disposizioni normative inerenti </w:t>
      </w:r>
      <w:proofErr w:type="gramStart"/>
      <w:r w:rsidRPr="0053714C">
        <w:rPr>
          <w:rFonts w:ascii="Verdana" w:hAnsi="Verdana" w:cs="Palatino Linotype"/>
          <w:sz w:val="20"/>
          <w:szCs w:val="20"/>
        </w:rPr>
        <w:t>la</w:t>
      </w:r>
      <w:proofErr w:type="gramEnd"/>
      <w:r w:rsidRPr="0053714C">
        <w:rPr>
          <w:rFonts w:ascii="Verdana" w:hAnsi="Verdana" w:cs="Palatino Linotype"/>
          <w:sz w:val="20"/>
          <w:szCs w:val="20"/>
        </w:rPr>
        <w:t xml:space="preserve"> situazione di emergenza sanitaria; </w:t>
      </w:r>
    </w:p>
    <w:p w14:paraId="42E26393" w14:textId="77777777" w:rsidR="007B7C35" w:rsidRPr="0053714C" w:rsidRDefault="007B7C35" w:rsidP="007B7C35">
      <w:pPr>
        <w:jc w:val="both"/>
        <w:rPr>
          <w:rFonts w:ascii="Verdana" w:hAnsi="Verdana" w:cs="Palatino Linotype"/>
          <w:sz w:val="20"/>
          <w:szCs w:val="20"/>
        </w:rPr>
      </w:pPr>
    </w:p>
    <w:p w14:paraId="0212D4CC" w14:textId="77777777" w:rsidR="007B7C35" w:rsidRPr="0053714C" w:rsidRDefault="007B7C35" w:rsidP="007B7C35">
      <w:p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b/>
          <w:bCs/>
          <w:sz w:val="20"/>
          <w:szCs w:val="20"/>
        </w:rPr>
        <w:t>per le istanze relative alla deistituzionalizzazione (art. 4, punto 3)</w:t>
      </w:r>
    </w:p>
    <w:p w14:paraId="277A5A25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 xml:space="preserve">fotocopia del proprio documento di identità in corso di validità; </w:t>
      </w:r>
    </w:p>
    <w:p w14:paraId="1BE11496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titolo di soggiorno se cittadino straniero;</w:t>
      </w:r>
    </w:p>
    <w:p w14:paraId="24DF927D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fotocopia documento di identità in corso di validità del familiare assistito;</w:t>
      </w:r>
    </w:p>
    <w:p w14:paraId="300390A4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lastRenderedPageBreak/>
        <w:t>certificazione di disabilità ai sensi dell’art. 3, comma 3, della Legge n. 104/92;</w:t>
      </w:r>
    </w:p>
    <w:p w14:paraId="13D0A525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certificazione di indennità di accompagnamento;</w:t>
      </w:r>
    </w:p>
    <w:p w14:paraId="465C2D72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certificazione ISEE Sociosanitario della persona assistita, in corso di validità;</w:t>
      </w:r>
    </w:p>
    <w:p w14:paraId="5948404F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attestazione della presenza in struttura sociosanitaria/sanitaria della persona assistita;</w:t>
      </w:r>
    </w:p>
    <w:p w14:paraId="43D804FE" w14:textId="77777777" w:rsidR="007B7C35" w:rsidRPr="0053714C" w:rsidRDefault="007B7C35" w:rsidP="007B7C35">
      <w:pPr>
        <w:pStyle w:val="Paragrafoelenco2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714C">
        <w:rPr>
          <w:rFonts w:ascii="Verdana" w:hAnsi="Verdana" w:cs="Palatino Linotype"/>
          <w:sz w:val="20"/>
          <w:szCs w:val="20"/>
        </w:rPr>
        <w:t>Dichiarazione di impegno ad attivare l’iter per la predisposizione del progetto assistenziale personalizzato finalizzato alla deistituzionalizzazione della persona assistita che potrà dare luogo alla concessione del contributo economico.</w:t>
      </w:r>
    </w:p>
    <w:p w14:paraId="51446C7F" w14:textId="77777777" w:rsidR="003B4C15" w:rsidRPr="003B4C15" w:rsidRDefault="003B4C15" w:rsidP="003B4C15">
      <w:pPr>
        <w:pStyle w:val="Paragrafoelenco2"/>
        <w:ind w:left="644"/>
        <w:jc w:val="both"/>
        <w:rPr>
          <w:rFonts w:ascii="Verdana" w:hAnsi="Verdana"/>
          <w:sz w:val="20"/>
          <w:szCs w:val="20"/>
        </w:rPr>
      </w:pPr>
    </w:p>
    <w:p w14:paraId="49033760" w14:textId="77777777" w:rsidR="003B4C15" w:rsidRPr="003B4C15" w:rsidRDefault="003B4C15" w:rsidP="007D6A2C">
      <w:pPr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Il/La sottoscritto/a dichiara di aver preso visione dell’art. 7 dell’Avviso sul trattamento dei dati personali di cui all’articolo 13 del Regolamento</w:t>
      </w:r>
      <w:r w:rsidR="007D6A2C">
        <w:rPr>
          <w:rFonts w:ascii="Verdana" w:hAnsi="Verdana"/>
          <w:sz w:val="20"/>
          <w:szCs w:val="20"/>
        </w:rPr>
        <w:t xml:space="preserve"> UE 2016/679 ed esprime formale a</w:t>
      </w:r>
      <w:r w:rsidRPr="003B4C15">
        <w:rPr>
          <w:rFonts w:ascii="Verdana" w:hAnsi="Verdana"/>
          <w:sz w:val="20"/>
          <w:szCs w:val="20"/>
        </w:rPr>
        <w:t>utorizzazione.</w:t>
      </w:r>
    </w:p>
    <w:p w14:paraId="1B7045A7" w14:textId="77777777" w:rsidR="003B4C15" w:rsidRPr="003B4C15" w:rsidRDefault="003B4C15" w:rsidP="003B4C15">
      <w:pPr>
        <w:jc w:val="center"/>
        <w:rPr>
          <w:rFonts w:ascii="Verdana" w:hAnsi="Verdana"/>
          <w:sz w:val="20"/>
          <w:szCs w:val="20"/>
        </w:rPr>
      </w:pPr>
    </w:p>
    <w:p w14:paraId="3D2CE119" w14:textId="77777777" w:rsidR="003B4C15" w:rsidRPr="003B4C15" w:rsidRDefault="003B4C15" w:rsidP="003B4C15">
      <w:pPr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Luogo e data __________________</w:t>
      </w:r>
    </w:p>
    <w:p w14:paraId="7DC45638" w14:textId="77777777" w:rsidR="003B4C15" w:rsidRPr="003B4C15" w:rsidRDefault="003B4C15" w:rsidP="003B4C15">
      <w:pPr>
        <w:jc w:val="right"/>
        <w:rPr>
          <w:rFonts w:ascii="Verdana" w:hAnsi="Verdana"/>
          <w:sz w:val="20"/>
          <w:szCs w:val="20"/>
        </w:rPr>
      </w:pPr>
    </w:p>
    <w:p w14:paraId="702C8FE3" w14:textId="77777777" w:rsidR="003B4C15" w:rsidRPr="003B4C15" w:rsidRDefault="003B4C15" w:rsidP="003B4C15">
      <w:pPr>
        <w:jc w:val="right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 IL/LA DICHIARANTE</w:t>
      </w:r>
    </w:p>
    <w:p w14:paraId="7898E6E1" w14:textId="77777777" w:rsidR="00656506" w:rsidRDefault="00656506" w:rsidP="003B4C15">
      <w:pPr>
        <w:jc w:val="right"/>
        <w:rPr>
          <w:rFonts w:ascii="Verdana" w:hAnsi="Verdana"/>
          <w:sz w:val="20"/>
          <w:szCs w:val="20"/>
        </w:rPr>
      </w:pPr>
    </w:p>
    <w:p w14:paraId="1CDE49D7" w14:textId="77777777" w:rsidR="003B4C15" w:rsidRPr="003B4C15" w:rsidRDefault="003B4C15" w:rsidP="003B4C15">
      <w:pPr>
        <w:jc w:val="right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_____________________________________   </w:t>
      </w:r>
    </w:p>
    <w:p w14:paraId="16C37993" w14:textId="77777777" w:rsidR="003B4C15" w:rsidRPr="003B4C15" w:rsidRDefault="003B4C15" w:rsidP="003B4C15">
      <w:pPr>
        <w:spacing w:after="160"/>
        <w:jc w:val="right"/>
        <w:rPr>
          <w:rFonts w:ascii="Verdana" w:hAnsi="Verdana"/>
          <w:sz w:val="20"/>
          <w:szCs w:val="20"/>
        </w:rPr>
      </w:pPr>
    </w:p>
    <w:p w14:paraId="641BC648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sz w:val="20"/>
          <w:szCs w:val="20"/>
        </w:rPr>
        <w:t>Consenso al trattamento dei dati personali</w:t>
      </w:r>
    </w:p>
    <w:p w14:paraId="189295BF" w14:textId="7151CE82" w:rsidR="003B4C15" w:rsidRPr="003B4C15" w:rsidRDefault="007D6A2C" w:rsidP="003B4C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</w:t>
      </w:r>
      <w:r w:rsidR="00656506">
        <w:rPr>
          <w:rFonts w:ascii="Verdana" w:hAnsi="Verdana"/>
          <w:sz w:val="20"/>
          <w:szCs w:val="20"/>
        </w:rPr>
        <w:t xml:space="preserve"> </w:t>
      </w:r>
      <w:r w:rsidR="003B4C15" w:rsidRPr="003B4C15">
        <w:rPr>
          <w:rFonts w:ascii="Verdana" w:hAnsi="Verdana"/>
          <w:sz w:val="20"/>
          <w:szCs w:val="20"/>
        </w:rPr>
        <w:t>sottoscritto/a ___________________________________________________________ai sensi</w:t>
      </w:r>
      <w:r>
        <w:rPr>
          <w:rFonts w:ascii="Verdana" w:hAnsi="Verdana"/>
          <w:sz w:val="20"/>
          <w:szCs w:val="20"/>
        </w:rPr>
        <w:t xml:space="preserve"> </w:t>
      </w:r>
      <w:r w:rsidR="003B4C15" w:rsidRPr="003B4C15">
        <w:rPr>
          <w:rFonts w:ascii="Verdana" w:hAnsi="Verdana"/>
          <w:sz w:val="20"/>
          <w:szCs w:val="20"/>
        </w:rPr>
        <w:t>del D. Lgs. 196/2003 del regolamento UE n. 679/2016 (G</w:t>
      </w:r>
      <w:r w:rsidR="00B37463">
        <w:rPr>
          <w:rFonts w:ascii="Verdana" w:hAnsi="Verdana"/>
          <w:sz w:val="20"/>
          <w:szCs w:val="20"/>
        </w:rPr>
        <w:t>DPR</w:t>
      </w:r>
      <w:r w:rsidR="003B4C15" w:rsidRPr="003B4C15">
        <w:rPr>
          <w:rFonts w:ascii="Verdana" w:hAnsi="Verdana"/>
          <w:sz w:val="20"/>
          <w:szCs w:val="20"/>
        </w:rPr>
        <w:t xml:space="preserve">), autorizza il trattamento dei dati contenuti nella presente dichiarazione esclusivamente per l’assolvimento degli obblighi previsti e dai regolamenti </w:t>
      </w:r>
      <w:r w:rsidR="0053714C">
        <w:rPr>
          <w:rFonts w:ascii="Verdana" w:hAnsi="Verdana"/>
          <w:sz w:val="20"/>
          <w:szCs w:val="20"/>
        </w:rPr>
        <w:t>dell’Ambito Distrettuale Sociale n. 24</w:t>
      </w:r>
      <w:r w:rsidR="003B4C15" w:rsidRPr="003B4C15">
        <w:rPr>
          <w:rFonts w:ascii="Verdana" w:hAnsi="Verdana"/>
          <w:sz w:val="20"/>
          <w:szCs w:val="20"/>
        </w:rPr>
        <w:t xml:space="preserve"> in materia.</w:t>
      </w:r>
    </w:p>
    <w:p w14:paraId="4A876ED8" w14:textId="77777777" w:rsidR="007D6A2C" w:rsidRDefault="007D6A2C" w:rsidP="003B4C15">
      <w:pPr>
        <w:jc w:val="right"/>
        <w:rPr>
          <w:rFonts w:ascii="Verdana" w:hAnsi="Verdana"/>
          <w:sz w:val="20"/>
          <w:szCs w:val="20"/>
        </w:rPr>
      </w:pPr>
    </w:p>
    <w:p w14:paraId="48B41F9F" w14:textId="77777777" w:rsidR="003B4C15" w:rsidRPr="003B4C15" w:rsidRDefault="003B4C15" w:rsidP="003B4C15">
      <w:pPr>
        <w:jc w:val="right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Firma ______________________________________</w:t>
      </w:r>
    </w:p>
    <w:p w14:paraId="412DF7B8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</w:p>
    <w:p w14:paraId="1B852955" w14:textId="5512E206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Consapevole delle responsabilità penali a cui può andare incontro, ai sensi dell’art. 76 DPR 445/200 in caso di dichiarazioni mendaci, nonché della decadenza dai benefici eventualmente conseguenti alla presente dichiarazione ai sensi dell’art. 75 del suddetto D. Lgs.; informato, ai sensi dell’art. 13 Reg. UE 679/2016,  che i dati personali volontariamente forniti, propedeutici per l’istruttoria della pratica, sono trattati, anche facendo uso di elaboratori, al solo fine di consentire l’attività di valutazione; I dati saranno utilizzati al fine di procedere alla definizione dei procedimenti amministrativi in sorso e dei controlli previsti dalla legge. Si rende noto che le informazioni fornite potranno essere utilizzate e comunicate anche ad altre Pubbliche Amministrazioni, per lo svolgimento delle fasi </w:t>
      </w:r>
      <w:proofErr w:type="spellStart"/>
      <w:r w:rsidRPr="003B4C15">
        <w:rPr>
          <w:rFonts w:ascii="Verdana" w:hAnsi="Verdana"/>
          <w:sz w:val="20"/>
          <w:szCs w:val="20"/>
        </w:rPr>
        <w:t>endoprocedimentali</w:t>
      </w:r>
      <w:proofErr w:type="spellEnd"/>
      <w:r w:rsidRPr="003B4C15">
        <w:rPr>
          <w:rFonts w:ascii="Verdana" w:hAnsi="Verdana"/>
          <w:sz w:val="20"/>
          <w:szCs w:val="20"/>
        </w:rPr>
        <w:t xml:space="preserve"> rientranti nella competenza degli stessi Enti. I suddetti dati non saranno trasferiti </w:t>
      </w:r>
      <w:proofErr w:type="spellStart"/>
      <w:proofErr w:type="gramStart"/>
      <w:r w:rsidRPr="003B4C15">
        <w:rPr>
          <w:rFonts w:ascii="Verdana" w:hAnsi="Verdana"/>
          <w:sz w:val="20"/>
          <w:szCs w:val="20"/>
        </w:rPr>
        <w:t>ne</w:t>
      </w:r>
      <w:proofErr w:type="spellEnd"/>
      <w:proofErr w:type="gramEnd"/>
      <w:r w:rsidRPr="003B4C15">
        <w:rPr>
          <w:rFonts w:ascii="Verdana" w:hAnsi="Verdana"/>
          <w:sz w:val="20"/>
          <w:szCs w:val="20"/>
        </w:rPr>
        <w:t xml:space="preserve"> in Stati membri dell’Unione Europea </w:t>
      </w:r>
      <w:proofErr w:type="spellStart"/>
      <w:r w:rsidRPr="003B4C15">
        <w:rPr>
          <w:rFonts w:ascii="Verdana" w:hAnsi="Verdana"/>
          <w:sz w:val="20"/>
          <w:szCs w:val="20"/>
        </w:rPr>
        <w:t>ne</w:t>
      </w:r>
      <w:proofErr w:type="spellEnd"/>
      <w:r w:rsidRPr="003B4C15">
        <w:rPr>
          <w:rFonts w:ascii="Verdana" w:hAnsi="Verdana"/>
          <w:sz w:val="20"/>
          <w:szCs w:val="20"/>
        </w:rPr>
        <w:t xml:space="preserve"> in Paesi terzi non appartenenti all’Unione Europea. L’interessato potrà esercitare i diritti di </w:t>
      </w:r>
      <w:r w:rsidR="00B37463">
        <w:rPr>
          <w:rFonts w:ascii="Verdana" w:hAnsi="Verdana"/>
          <w:sz w:val="20"/>
          <w:szCs w:val="20"/>
        </w:rPr>
        <w:t>c</w:t>
      </w:r>
      <w:r w:rsidRPr="003B4C15">
        <w:rPr>
          <w:rFonts w:ascii="Verdana" w:hAnsi="Verdana"/>
          <w:sz w:val="20"/>
          <w:szCs w:val="20"/>
        </w:rPr>
        <w:t>ui al succitato Regolamento U.E.  GDPR n. 679/2016 (Capo III). Il diritto di accesso dell’interessato alle informazioni sul trattamento dei dati personali che lo riguardano e altri diritti dell’interessato sono disciplinati dall’art. 15 all’art. 21 del Regolamento UE n. 679/2016. L’interessato può proporre una segnalazione o un reclamo, in materia del trattamento dei dati personali, all’autorità di controllo Garante Privacy.</w:t>
      </w:r>
    </w:p>
    <w:p w14:paraId="5E8F7366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</w:p>
    <w:p w14:paraId="404B01DF" w14:textId="77777777" w:rsidR="003B4C15" w:rsidRPr="003B4C15" w:rsidRDefault="003B4C15" w:rsidP="003B4C15">
      <w:pPr>
        <w:jc w:val="right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Firma _</w:t>
      </w:r>
      <w:bookmarkStart w:id="4" w:name="__DdeLink__382_353992380"/>
      <w:r w:rsidRPr="003B4C15">
        <w:rPr>
          <w:rFonts w:ascii="Verdana" w:hAnsi="Verdana"/>
          <w:sz w:val="20"/>
          <w:szCs w:val="20"/>
        </w:rPr>
        <w:t>_____________________________________</w:t>
      </w:r>
      <w:bookmarkEnd w:id="4"/>
    </w:p>
    <w:p w14:paraId="18939E7B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</w:p>
    <w:p w14:paraId="72339FAF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b/>
          <w:sz w:val="20"/>
          <w:szCs w:val="20"/>
        </w:rPr>
        <w:t>DICHIARAZIONE DI CONSENSO</w:t>
      </w:r>
      <w:r w:rsidRPr="003B4C15">
        <w:rPr>
          <w:rFonts w:ascii="Verdana" w:hAnsi="Verdana"/>
          <w:sz w:val="20"/>
          <w:szCs w:val="20"/>
        </w:rPr>
        <w:t>:</w:t>
      </w:r>
    </w:p>
    <w:p w14:paraId="4181F5F5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</w:p>
    <w:p w14:paraId="31C59BBC" w14:textId="2F6E14D5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>Consapevole delle modalità e finalità del trattamento, ai sensi del D. Lgs. 196/2003 del regolamento</w:t>
      </w:r>
      <w:r w:rsidR="007D6A2C">
        <w:rPr>
          <w:rFonts w:ascii="Verdana" w:hAnsi="Verdana"/>
          <w:sz w:val="20"/>
          <w:szCs w:val="20"/>
        </w:rPr>
        <w:t xml:space="preserve"> </w:t>
      </w:r>
      <w:r w:rsidRPr="003B4C15">
        <w:rPr>
          <w:rFonts w:ascii="Verdana" w:hAnsi="Verdana"/>
          <w:sz w:val="20"/>
          <w:szCs w:val="20"/>
        </w:rPr>
        <w:t>UE n. 679/2016 (</w:t>
      </w:r>
      <w:r w:rsidR="00B37463">
        <w:rPr>
          <w:rFonts w:ascii="Verdana" w:hAnsi="Verdana"/>
          <w:sz w:val="20"/>
          <w:szCs w:val="20"/>
        </w:rPr>
        <w:t>GDPR</w:t>
      </w:r>
      <w:r w:rsidRPr="003B4C15">
        <w:rPr>
          <w:rFonts w:ascii="Verdana" w:hAnsi="Verdana"/>
          <w:sz w:val="20"/>
          <w:szCs w:val="20"/>
        </w:rPr>
        <w:t>), presto il consenso al trattamento dei dati personali, anche sensibili per le</w:t>
      </w:r>
      <w:r w:rsidR="007D6A2C">
        <w:rPr>
          <w:rFonts w:ascii="Verdana" w:hAnsi="Verdana"/>
          <w:sz w:val="20"/>
          <w:szCs w:val="20"/>
        </w:rPr>
        <w:t xml:space="preserve"> </w:t>
      </w:r>
      <w:r w:rsidRPr="003B4C15">
        <w:rPr>
          <w:rFonts w:ascii="Verdana" w:hAnsi="Verdana"/>
          <w:sz w:val="20"/>
          <w:szCs w:val="20"/>
        </w:rPr>
        <w:t>finalità di cui alla presente istanza.</w:t>
      </w:r>
    </w:p>
    <w:p w14:paraId="04F44C13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</w:p>
    <w:p w14:paraId="2B172109" w14:textId="77777777" w:rsidR="003B4C15" w:rsidRPr="003B4C15" w:rsidRDefault="003B4C15" w:rsidP="003B4C15">
      <w:pPr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Luogo e data __________________    </w:t>
      </w:r>
    </w:p>
    <w:p w14:paraId="315B2F96" w14:textId="77777777" w:rsidR="003B4C15" w:rsidRDefault="003B4C15" w:rsidP="003B4C15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ind w:left="5664" w:firstLine="708"/>
        <w:jc w:val="both"/>
        <w:rPr>
          <w:rFonts w:ascii="Verdana" w:hAnsi="Verdana"/>
          <w:sz w:val="20"/>
          <w:szCs w:val="20"/>
        </w:rPr>
      </w:pPr>
      <w:r w:rsidRPr="003B4C15">
        <w:rPr>
          <w:rFonts w:ascii="Verdana" w:hAnsi="Verdana"/>
          <w:sz w:val="20"/>
          <w:szCs w:val="20"/>
        </w:rPr>
        <w:t xml:space="preserve"> IL/LA DICHIARANTE</w:t>
      </w:r>
    </w:p>
    <w:p w14:paraId="123D54C1" w14:textId="77777777" w:rsidR="00656506" w:rsidRDefault="00656506" w:rsidP="003B4C15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ind w:left="5664" w:firstLine="708"/>
        <w:jc w:val="both"/>
        <w:rPr>
          <w:rFonts w:ascii="Verdana" w:hAnsi="Verdana"/>
          <w:sz w:val="20"/>
          <w:szCs w:val="20"/>
        </w:rPr>
      </w:pPr>
    </w:p>
    <w:p w14:paraId="55E9199F" w14:textId="77777777" w:rsidR="003B4C15" w:rsidRDefault="003B4C15" w:rsidP="003B4C15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ind w:left="5664" w:firstLine="708"/>
        <w:jc w:val="both"/>
        <w:rPr>
          <w:rFonts w:ascii="Verdana" w:hAnsi="Verdana"/>
          <w:sz w:val="20"/>
          <w:szCs w:val="20"/>
        </w:rPr>
      </w:pPr>
    </w:p>
    <w:sectPr w:rsidR="003B4C15" w:rsidSect="00D30C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23CE" w14:textId="77777777" w:rsidR="00CC31EB" w:rsidRDefault="00CC31EB">
      <w:r>
        <w:separator/>
      </w:r>
    </w:p>
  </w:endnote>
  <w:endnote w:type="continuationSeparator" w:id="0">
    <w:p w14:paraId="48962F94" w14:textId="77777777" w:rsidR="00CC31EB" w:rsidRDefault="00CC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9A3E" w14:textId="77777777" w:rsidR="00D30C8F" w:rsidRDefault="00D30C8F">
    <w:pPr>
      <w:pStyle w:val="Pidipagina"/>
      <w:ind w:right="360"/>
    </w:pPr>
  </w:p>
  <w:p w14:paraId="135732EA" w14:textId="77777777" w:rsidR="00D30C8F" w:rsidRDefault="00D30C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7A0E2" w14:textId="77777777" w:rsidR="00CC31EB" w:rsidRDefault="00CC31EB">
      <w:r>
        <w:separator/>
      </w:r>
    </w:p>
  </w:footnote>
  <w:footnote w:type="continuationSeparator" w:id="0">
    <w:p w14:paraId="4625AF02" w14:textId="77777777" w:rsidR="00CC31EB" w:rsidRDefault="00CC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222D" w14:textId="77777777" w:rsidR="00D30C8F" w:rsidRDefault="00D30C8F">
    <w:pPr>
      <w:pStyle w:val="Intestazione"/>
    </w:pPr>
  </w:p>
  <w:p w14:paraId="4E2A28FC" w14:textId="77777777" w:rsidR="00D30C8F" w:rsidRDefault="00D30C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"/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Num5"/>
    <w:lvl w:ilvl="0">
      <w:start w:val="1"/>
      <w:numFmt w:val="bullet"/>
      <w:lvlText w:val=""/>
      <w:lvlJc w:val="left"/>
      <w:pPr>
        <w:tabs>
          <w:tab w:val="num" w:pos="0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OpenSymbol"/>
      </w:rPr>
    </w:lvl>
  </w:abstractNum>
  <w:abstractNum w:abstractNumId="7" w15:restartNumberingAfterBreak="0">
    <w:nsid w:val="18900B94"/>
    <w:multiLevelType w:val="multilevel"/>
    <w:tmpl w:val="DEB695C6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ABC189C"/>
    <w:multiLevelType w:val="hybridMultilevel"/>
    <w:tmpl w:val="B386A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BD"/>
    <w:rsid w:val="00094938"/>
    <w:rsid w:val="00131D54"/>
    <w:rsid w:val="001368CB"/>
    <w:rsid w:val="00155E00"/>
    <w:rsid w:val="00157C3C"/>
    <w:rsid w:val="00170059"/>
    <w:rsid w:val="001A23BE"/>
    <w:rsid w:val="001B6678"/>
    <w:rsid w:val="001D642F"/>
    <w:rsid w:val="001E3A3A"/>
    <w:rsid w:val="00283FDE"/>
    <w:rsid w:val="00296762"/>
    <w:rsid w:val="002B3D55"/>
    <w:rsid w:val="003079A8"/>
    <w:rsid w:val="00360F3F"/>
    <w:rsid w:val="0039076C"/>
    <w:rsid w:val="003909C5"/>
    <w:rsid w:val="00392C67"/>
    <w:rsid w:val="003B4C15"/>
    <w:rsid w:val="003F0505"/>
    <w:rsid w:val="004B4FCF"/>
    <w:rsid w:val="004C2ACB"/>
    <w:rsid w:val="0053714C"/>
    <w:rsid w:val="00544EF6"/>
    <w:rsid w:val="00591763"/>
    <w:rsid w:val="005C557A"/>
    <w:rsid w:val="005E0A8A"/>
    <w:rsid w:val="00656506"/>
    <w:rsid w:val="006A00DB"/>
    <w:rsid w:val="006A6E82"/>
    <w:rsid w:val="00704DBE"/>
    <w:rsid w:val="00711987"/>
    <w:rsid w:val="00781A6C"/>
    <w:rsid w:val="007B7C35"/>
    <w:rsid w:val="007D2A83"/>
    <w:rsid w:val="007D6A2C"/>
    <w:rsid w:val="007E7669"/>
    <w:rsid w:val="0096115D"/>
    <w:rsid w:val="009A7D07"/>
    <w:rsid w:val="009E17ED"/>
    <w:rsid w:val="00A140F6"/>
    <w:rsid w:val="00A34076"/>
    <w:rsid w:val="00AD30D3"/>
    <w:rsid w:val="00AE43C7"/>
    <w:rsid w:val="00B12270"/>
    <w:rsid w:val="00B37463"/>
    <w:rsid w:val="00B84F78"/>
    <w:rsid w:val="00BA7909"/>
    <w:rsid w:val="00C62144"/>
    <w:rsid w:val="00C72417"/>
    <w:rsid w:val="00CC31EB"/>
    <w:rsid w:val="00D01657"/>
    <w:rsid w:val="00D30C8F"/>
    <w:rsid w:val="00D96202"/>
    <w:rsid w:val="00DB7707"/>
    <w:rsid w:val="00E412DB"/>
    <w:rsid w:val="00E963A7"/>
    <w:rsid w:val="00EA05D2"/>
    <w:rsid w:val="00ED7CC8"/>
    <w:rsid w:val="00F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FC0BF0"/>
  <w15:docId w15:val="{00034595-5971-48D2-853C-6CE38CF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C8F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D30C8F"/>
    <w:pPr>
      <w:keepNext/>
      <w:numPr>
        <w:numId w:val="1"/>
      </w:numPr>
      <w:spacing w:after="120"/>
      <w:jc w:val="center"/>
      <w:outlineLvl w:val="0"/>
    </w:pPr>
    <w:rPr>
      <w:rFonts w:ascii="Book Antiqua" w:hAnsi="Book Antiqua" w:cs="Book Antiqua"/>
      <w:b/>
      <w:sz w:val="28"/>
      <w:szCs w:val="20"/>
    </w:rPr>
  </w:style>
  <w:style w:type="paragraph" w:styleId="Titolo2">
    <w:name w:val="heading 2"/>
    <w:basedOn w:val="Normale"/>
    <w:next w:val="Normale"/>
    <w:qFormat/>
    <w:rsid w:val="00D30C8F"/>
    <w:pPr>
      <w:keepNext/>
      <w:numPr>
        <w:ilvl w:val="1"/>
        <w:numId w:val="1"/>
      </w:numPr>
      <w:spacing w:after="120"/>
      <w:ind w:left="0" w:firstLine="851"/>
      <w:jc w:val="center"/>
      <w:outlineLvl w:val="1"/>
    </w:pPr>
    <w:rPr>
      <w:rFonts w:ascii="Book Antiqua" w:hAnsi="Book Antiqua" w:cs="Book Antiqua"/>
      <w:b/>
      <w:szCs w:val="20"/>
    </w:rPr>
  </w:style>
  <w:style w:type="paragraph" w:styleId="Titolo3">
    <w:name w:val="heading 3"/>
    <w:basedOn w:val="Normale"/>
    <w:next w:val="Normale"/>
    <w:qFormat/>
    <w:rsid w:val="00D30C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30C8F"/>
    <w:rPr>
      <w:rFonts w:hint="default"/>
    </w:rPr>
  </w:style>
  <w:style w:type="character" w:customStyle="1" w:styleId="WW8Num1z1">
    <w:name w:val="WW8Num1z1"/>
    <w:rsid w:val="00D30C8F"/>
  </w:style>
  <w:style w:type="character" w:customStyle="1" w:styleId="WW8Num1z2">
    <w:name w:val="WW8Num1z2"/>
    <w:rsid w:val="00D30C8F"/>
  </w:style>
  <w:style w:type="character" w:customStyle="1" w:styleId="WW8Num1z3">
    <w:name w:val="WW8Num1z3"/>
    <w:rsid w:val="00D30C8F"/>
  </w:style>
  <w:style w:type="character" w:customStyle="1" w:styleId="WW8Num1z4">
    <w:name w:val="WW8Num1z4"/>
    <w:rsid w:val="00D30C8F"/>
  </w:style>
  <w:style w:type="character" w:customStyle="1" w:styleId="WW8Num1z5">
    <w:name w:val="WW8Num1z5"/>
    <w:rsid w:val="00D30C8F"/>
  </w:style>
  <w:style w:type="character" w:customStyle="1" w:styleId="WW8Num1z6">
    <w:name w:val="WW8Num1z6"/>
    <w:rsid w:val="00D30C8F"/>
  </w:style>
  <w:style w:type="character" w:customStyle="1" w:styleId="WW8Num1z7">
    <w:name w:val="WW8Num1z7"/>
    <w:rsid w:val="00D30C8F"/>
  </w:style>
  <w:style w:type="character" w:customStyle="1" w:styleId="WW8Num1z8">
    <w:name w:val="WW8Num1z8"/>
    <w:rsid w:val="00D30C8F"/>
  </w:style>
  <w:style w:type="character" w:customStyle="1" w:styleId="WW8Num2z0">
    <w:name w:val="WW8Num2z0"/>
    <w:rsid w:val="00D30C8F"/>
    <w:rPr>
      <w:rFonts w:ascii="Symbol" w:hAnsi="Symbol" w:cs="Courier New"/>
    </w:rPr>
  </w:style>
  <w:style w:type="character" w:customStyle="1" w:styleId="WW8Num2z1">
    <w:name w:val="WW8Num2z1"/>
    <w:rsid w:val="00D30C8F"/>
    <w:rPr>
      <w:rFonts w:ascii="Symbol" w:hAnsi="Symbol" w:cs="OpenSymbol"/>
    </w:rPr>
  </w:style>
  <w:style w:type="character" w:customStyle="1" w:styleId="WW8Num3z0">
    <w:name w:val="WW8Num3z0"/>
    <w:rsid w:val="00D30C8F"/>
    <w:rPr>
      <w:rFonts w:ascii="Wingdings" w:hAnsi="Wingdings" w:cs="Wingdings"/>
      <w:sz w:val="39"/>
    </w:rPr>
  </w:style>
  <w:style w:type="character" w:customStyle="1" w:styleId="WW8Num3z1">
    <w:name w:val="WW8Num3z1"/>
    <w:rsid w:val="00D30C8F"/>
    <w:rPr>
      <w:rFonts w:ascii="Symbol" w:hAnsi="Symbol" w:cs="OpenSymbol"/>
    </w:rPr>
  </w:style>
  <w:style w:type="character" w:customStyle="1" w:styleId="WW8Num4z0">
    <w:name w:val="WW8Num4z0"/>
    <w:rsid w:val="00D30C8F"/>
    <w:rPr>
      <w:rFonts w:ascii="Wingdings" w:hAnsi="Wingdings" w:cs="OpenSymbol"/>
    </w:rPr>
  </w:style>
  <w:style w:type="character" w:customStyle="1" w:styleId="WW8Num4z1">
    <w:name w:val="WW8Num4z1"/>
    <w:rsid w:val="00D30C8F"/>
    <w:rPr>
      <w:rFonts w:ascii="Symbol" w:hAnsi="Symbol" w:cs="OpenSymbol"/>
      <w:sz w:val="24"/>
      <w:szCs w:val="24"/>
    </w:rPr>
  </w:style>
  <w:style w:type="character" w:customStyle="1" w:styleId="WW8Num5z0">
    <w:name w:val="WW8Num5z0"/>
    <w:rsid w:val="00D30C8F"/>
    <w:rPr>
      <w:rFonts w:ascii="Symbol" w:hAnsi="Symbol" w:cs="Symbol" w:hint="default"/>
    </w:rPr>
  </w:style>
  <w:style w:type="character" w:customStyle="1" w:styleId="WW8Num5z1">
    <w:name w:val="WW8Num5z1"/>
    <w:rsid w:val="00D30C8F"/>
    <w:rPr>
      <w:rFonts w:ascii="Courier New" w:hAnsi="Courier New" w:cs="Courier New" w:hint="default"/>
    </w:rPr>
  </w:style>
  <w:style w:type="character" w:customStyle="1" w:styleId="WW8Num5z2">
    <w:name w:val="WW8Num5z2"/>
    <w:rsid w:val="00D30C8F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D30C8F"/>
  </w:style>
  <w:style w:type="character" w:customStyle="1" w:styleId="Caratterepredefinitoparagrafo">
    <w:name w:val="Carattere predefinito paragrafo"/>
    <w:rsid w:val="00D30C8F"/>
  </w:style>
  <w:style w:type="character" w:customStyle="1" w:styleId="WW8Num2z2">
    <w:name w:val="WW8Num2z2"/>
    <w:rsid w:val="00D30C8F"/>
  </w:style>
  <w:style w:type="character" w:customStyle="1" w:styleId="WW8Num2z3">
    <w:name w:val="WW8Num2z3"/>
    <w:rsid w:val="00D30C8F"/>
  </w:style>
  <w:style w:type="character" w:customStyle="1" w:styleId="WW8Num2z4">
    <w:name w:val="WW8Num2z4"/>
    <w:rsid w:val="00D30C8F"/>
  </w:style>
  <w:style w:type="character" w:customStyle="1" w:styleId="WW8Num2z5">
    <w:name w:val="WW8Num2z5"/>
    <w:rsid w:val="00D30C8F"/>
  </w:style>
  <w:style w:type="character" w:customStyle="1" w:styleId="WW8Num2z6">
    <w:name w:val="WW8Num2z6"/>
    <w:rsid w:val="00D30C8F"/>
  </w:style>
  <w:style w:type="character" w:customStyle="1" w:styleId="WW8Num2z7">
    <w:name w:val="WW8Num2z7"/>
    <w:rsid w:val="00D30C8F"/>
  </w:style>
  <w:style w:type="character" w:customStyle="1" w:styleId="WW8Num2z8">
    <w:name w:val="WW8Num2z8"/>
    <w:rsid w:val="00D30C8F"/>
  </w:style>
  <w:style w:type="character" w:customStyle="1" w:styleId="WW8Num3z2">
    <w:name w:val="WW8Num3z2"/>
    <w:rsid w:val="00D30C8F"/>
    <w:rPr>
      <w:rFonts w:ascii="Wingdings" w:hAnsi="Wingdings" w:cs="Wingdings" w:hint="default"/>
    </w:rPr>
  </w:style>
  <w:style w:type="character" w:customStyle="1" w:styleId="WW8Num3z3">
    <w:name w:val="WW8Num3z3"/>
    <w:rsid w:val="00D30C8F"/>
    <w:rPr>
      <w:rFonts w:ascii="Symbol" w:hAnsi="Symbol" w:cs="Symbol" w:hint="default"/>
    </w:rPr>
  </w:style>
  <w:style w:type="character" w:customStyle="1" w:styleId="WW8Num4z2">
    <w:name w:val="WW8Num4z2"/>
    <w:rsid w:val="00D30C8F"/>
    <w:rPr>
      <w:rFonts w:ascii="Wingdings" w:hAnsi="Wingdings" w:cs="Wingdings" w:hint="default"/>
    </w:rPr>
  </w:style>
  <w:style w:type="character" w:customStyle="1" w:styleId="WW8Num6z0">
    <w:name w:val="WW8Num6z0"/>
    <w:rsid w:val="00D30C8F"/>
    <w:rPr>
      <w:rFonts w:ascii="Symbol" w:hAnsi="Symbol" w:cs="Symbol" w:hint="default"/>
    </w:rPr>
  </w:style>
  <w:style w:type="character" w:customStyle="1" w:styleId="WW8Num6z1">
    <w:name w:val="WW8Num6z1"/>
    <w:rsid w:val="00D30C8F"/>
    <w:rPr>
      <w:rFonts w:ascii="Courier New" w:hAnsi="Courier New" w:cs="Courier New" w:hint="default"/>
    </w:rPr>
  </w:style>
  <w:style w:type="character" w:customStyle="1" w:styleId="WW8Num6z2">
    <w:name w:val="WW8Num6z2"/>
    <w:rsid w:val="00D30C8F"/>
    <w:rPr>
      <w:rFonts w:ascii="Wingdings" w:hAnsi="Wingdings" w:cs="Wingdings" w:hint="default"/>
    </w:rPr>
  </w:style>
  <w:style w:type="character" w:customStyle="1" w:styleId="WW8Num7z0">
    <w:name w:val="WW8Num7z0"/>
    <w:rsid w:val="00D30C8F"/>
    <w:rPr>
      <w:rFonts w:hint="default"/>
    </w:rPr>
  </w:style>
  <w:style w:type="character" w:customStyle="1" w:styleId="WW8Num7z1">
    <w:name w:val="WW8Num7z1"/>
    <w:rsid w:val="00D30C8F"/>
  </w:style>
  <w:style w:type="character" w:customStyle="1" w:styleId="WW8Num7z2">
    <w:name w:val="WW8Num7z2"/>
    <w:rsid w:val="00D30C8F"/>
  </w:style>
  <w:style w:type="character" w:customStyle="1" w:styleId="WW8Num7z3">
    <w:name w:val="WW8Num7z3"/>
    <w:rsid w:val="00D30C8F"/>
  </w:style>
  <w:style w:type="character" w:customStyle="1" w:styleId="WW8Num7z4">
    <w:name w:val="WW8Num7z4"/>
    <w:rsid w:val="00D30C8F"/>
  </w:style>
  <w:style w:type="character" w:customStyle="1" w:styleId="WW8Num7z5">
    <w:name w:val="WW8Num7z5"/>
    <w:rsid w:val="00D30C8F"/>
  </w:style>
  <w:style w:type="character" w:customStyle="1" w:styleId="WW8Num7z6">
    <w:name w:val="WW8Num7z6"/>
    <w:rsid w:val="00D30C8F"/>
  </w:style>
  <w:style w:type="character" w:customStyle="1" w:styleId="WW8Num7z7">
    <w:name w:val="WW8Num7z7"/>
    <w:rsid w:val="00D30C8F"/>
  </w:style>
  <w:style w:type="character" w:customStyle="1" w:styleId="WW8Num7z8">
    <w:name w:val="WW8Num7z8"/>
    <w:rsid w:val="00D30C8F"/>
  </w:style>
  <w:style w:type="character" w:customStyle="1" w:styleId="WW8Num8z0">
    <w:name w:val="WW8Num8z0"/>
    <w:rsid w:val="00D30C8F"/>
    <w:rPr>
      <w:rFonts w:ascii="Verdana" w:eastAsia="Times New Roman" w:hAnsi="Verdana" w:cs="Times New Roman" w:hint="default"/>
    </w:rPr>
  </w:style>
  <w:style w:type="character" w:customStyle="1" w:styleId="WW8Num8z1">
    <w:name w:val="WW8Num8z1"/>
    <w:rsid w:val="00D30C8F"/>
    <w:rPr>
      <w:rFonts w:ascii="Courier New" w:hAnsi="Courier New" w:cs="Courier New" w:hint="default"/>
    </w:rPr>
  </w:style>
  <w:style w:type="character" w:customStyle="1" w:styleId="WW8Num8z2">
    <w:name w:val="WW8Num8z2"/>
    <w:rsid w:val="00D30C8F"/>
    <w:rPr>
      <w:rFonts w:ascii="Wingdings" w:hAnsi="Wingdings" w:cs="Wingdings" w:hint="default"/>
    </w:rPr>
  </w:style>
  <w:style w:type="character" w:customStyle="1" w:styleId="WW8Num8z3">
    <w:name w:val="WW8Num8z3"/>
    <w:rsid w:val="00D30C8F"/>
    <w:rPr>
      <w:rFonts w:ascii="Symbol" w:hAnsi="Symbol" w:cs="Symbol" w:hint="default"/>
    </w:rPr>
  </w:style>
  <w:style w:type="character" w:customStyle="1" w:styleId="WW8Num9z0">
    <w:name w:val="WW8Num9z0"/>
    <w:rsid w:val="00D30C8F"/>
    <w:rPr>
      <w:rFonts w:hint="default"/>
    </w:rPr>
  </w:style>
  <w:style w:type="character" w:customStyle="1" w:styleId="WW8Num9z1">
    <w:name w:val="WW8Num9z1"/>
    <w:rsid w:val="00D30C8F"/>
  </w:style>
  <w:style w:type="character" w:customStyle="1" w:styleId="WW8Num9z2">
    <w:name w:val="WW8Num9z2"/>
    <w:rsid w:val="00D30C8F"/>
  </w:style>
  <w:style w:type="character" w:customStyle="1" w:styleId="WW8Num9z3">
    <w:name w:val="WW8Num9z3"/>
    <w:rsid w:val="00D30C8F"/>
  </w:style>
  <w:style w:type="character" w:customStyle="1" w:styleId="WW8Num9z4">
    <w:name w:val="WW8Num9z4"/>
    <w:rsid w:val="00D30C8F"/>
  </w:style>
  <w:style w:type="character" w:customStyle="1" w:styleId="WW8Num9z5">
    <w:name w:val="WW8Num9z5"/>
    <w:rsid w:val="00D30C8F"/>
  </w:style>
  <w:style w:type="character" w:customStyle="1" w:styleId="WW8Num9z6">
    <w:name w:val="WW8Num9z6"/>
    <w:rsid w:val="00D30C8F"/>
  </w:style>
  <w:style w:type="character" w:customStyle="1" w:styleId="WW8Num9z7">
    <w:name w:val="WW8Num9z7"/>
    <w:rsid w:val="00D30C8F"/>
  </w:style>
  <w:style w:type="character" w:customStyle="1" w:styleId="WW8Num9z8">
    <w:name w:val="WW8Num9z8"/>
    <w:rsid w:val="00D30C8F"/>
  </w:style>
  <w:style w:type="character" w:customStyle="1" w:styleId="WW8Num10z0">
    <w:name w:val="WW8Num10z0"/>
    <w:rsid w:val="00D30C8F"/>
    <w:rPr>
      <w:rFonts w:ascii="Symbol" w:hAnsi="Symbol" w:cs="Symbol" w:hint="default"/>
      <w:sz w:val="20"/>
    </w:rPr>
  </w:style>
  <w:style w:type="character" w:customStyle="1" w:styleId="WW8Num10z1">
    <w:name w:val="WW8Num10z1"/>
    <w:rsid w:val="00D30C8F"/>
    <w:rPr>
      <w:rFonts w:ascii="Courier New" w:hAnsi="Courier New" w:cs="Courier New" w:hint="default"/>
    </w:rPr>
  </w:style>
  <w:style w:type="character" w:customStyle="1" w:styleId="WW8Num10z2">
    <w:name w:val="WW8Num10z2"/>
    <w:rsid w:val="00D30C8F"/>
    <w:rPr>
      <w:rFonts w:ascii="Wingdings" w:hAnsi="Wingdings" w:cs="Wingdings" w:hint="default"/>
    </w:rPr>
  </w:style>
  <w:style w:type="character" w:customStyle="1" w:styleId="WW8Num11z0">
    <w:name w:val="WW8Num11z0"/>
    <w:rsid w:val="00D30C8F"/>
    <w:rPr>
      <w:rFonts w:hint="default"/>
    </w:rPr>
  </w:style>
  <w:style w:type="character" w:customStyle="1" w:styleId="WW8Num11z1">
    <w:name w:val="WW8Num11z1"/>
    <w:rsid w:val="00D30C8F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D30C8F"/>
  </w:style>
  <w:style w:type="character" w:customStyle="1" w:styleId="WW8Num11z3">
    <w:name w:val="WW8Num11z3"/>
    <w:rsid w:val="00D30C8F"/>
  </w:style>
  <w:style w:type="character" w:customStyle="1" w:styleId="WW8Num11z4">
    <w:name w:val="WW8Num11z4"/>
    <w:rsid w:val="00D30C8F"/>
  </w:style>
  <w:style w:type="character" w:customStyle="1" w:styleId="WW8Num11z5">
    <w:name w:val="WW8Num11z5"/>
    <w:rsid w:val="00D30C8F"/>
  </w:style>
  <w:style w:type="character" w:customStyle="1" w:styleId="WW8Num11z6">
    <w:name w:val="WW8Num11z6"/>
    <w:rsid w:val="00D30C8F"/>
  </w:style>
  <w:style w:type="character" w:customStyle="1" w:styleId="WW8Num11z7">
    <w:name w:val="WW8Num11z7"/>
    <w:rsid w:val="00D30C8F"/>
  </w:style>
  <w:style w:type="character" w:customStyle="1" w:styleId="WW8Num11z8">
    <w:name w:val="WW8Num11z8"/>
    <w:rsid w:val="00D30C8F"/>
  </w:style>
  <w:style w:type="character" w:customStyle="1" w:styleId="WW8Num12z0">
    <w:name w:val="WW8Num12z0"/>
    <w:rsid w:val="00D30C8F"/>
    <w:rPr>
      <w:rFonts w:ascii="Verdana" w:eastAsia="Times New Roman" w:hAnsi="Verdana" w:cs="Times New Roman" w:hint="default"/>
    </w:rPr>
  </w:style>
  <w:style w:type="character" w:customStyle="1" w:styleId="WW8Num12z1">
    <w:name w:val="WW8Num12z1"/>
    <w:rsid w:val="00D30C8F"/>
    <w:rPr>
      <w:rFonts w:ascii="Courier New" w:hAnsi="Courier New" w:cs="Courier New" w:hint="default"/>
    </w:rPr>
  </w:style>
  <w:style w:type="character" w:customStyle="1" w:styleId="WW8Num12z2">
    <w:name w:val="WW8Num12z2"/>
    <w:rsid w:val="00D30C8F"/>
    <w:rPr>
      <w:rFonts w:ascii="Wingdings" w:hAnsi="Wingdings" w:cs="Wingdings" w:hint="default"/>
    </w:rPr>
  </w:style>
  <w:style w:type="character" w:customStyle="1" w:styleId="WW8Num12z3">
    <w:name w:val="WW8Num12z3"/>
    <w:rsid w:val="00D30C8F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30C8F"/>
  </w:style>
  <w:style w:type="character" w:styleId="Collegamentovisitato">
    <w:name w:val="FollowedHyperlink"/>
    <w:basedOn w:val="Carpredefinitoparagrafo1"/>
    <w:rsid w:val="00D30C8F"/>
    <w:rPr>
      <w:color w:val="800080"/>
      <w:u w:val="single"/>
    </w:rPr>
  </w:style>
  <w:style w:type="character" w:customStyle="1" w:styleId="Caratteredellanota">
    <w:name w:val="Carattere della nota"/>
    <w:basedOn w:val="Carpredefinitoparagrafo1"/>
    <w:rsid w:val="00D30C8F"/>
    <w:rPr>
      <w:vertAlign w:val="superscript"/>
    </w:rPr>
  </w:style>
  <w:style w:type="character" w:styleId="Collegamentoipertestuale">
    <w:name w:val="Hyperlink"/>
    <w:basedOn w:val="Carpredefinitoparagrafo1"/>
    <w:rsid w:val="00D30C8F"/>
    <w:rPr>
      <w:color w:val="0000FF"/>
      <w:u w:val="single"/>
    </w:rPr>
  </w:style>
  <w:style w:type="character" w:styleId="Numeropagina">
    <w:name w:val="page number"/>
    <w:basedOn w:val="Carpredefinitoparagrafo1"/>
    <w:rsid w:val="00D30C8F"/>
  </w:style>
  <w:style w:type="character" w:customStyle="1" w:styleId="CarattereCarattere">
    <w:name w:val="Carattere Carattere"/>
    <w:basedOn w:val="Carpredefinitoparagrafo1"/>
    <w:rsid w:val="00D30C8F"/>
  </w:style>
  <w:style w:type="character" w:customStyle="1" w:styleId="Caratterinotaapidipagina">
    <w:name w:val="Caratteri nota a piè di pagina"/>
    <w:rsid w:val="00D30C8F"/>
    <w:rPr>
      <w:vertAlign w:val="superscript"/>
    </w:rPr>
  </w:style>
  <w:style w:type="character" w:customStyle="1" w:styleId="ListLabel1">
    <w:name w:val="ListLabel 1"/>
    <w:rsid w:val="00D30C8F"/>
    <w:rPr>
      <w:rFonts w:cs="Courier New"/>
    </w:rPr>
  </w:style>
  <w:style w:type="character" w:customStyle="1" w:styleId="ListLabel2">
    <w:name w:val="ListLabel 2"/>
    <w:rsid w:val="00D30C8F"/>
    <w:rPr>
      <w:rFonts w:cs="OpenSymbol"/>
    </w:rPr>
  </w:style>
  <w:style w:type="character" w:customStyle="1" w:styleId="ListLabel3">
    <w:name w:val="ListLabel 3"/>
    <w:rsid w:val="00D30C8F"/>
    <w:rPr>
      <w:rFonts w:cs="OpenSymbol"/>
    </w:rPr>
  </w:style>
  <w:style w:type="character" w:customStyle="1" w:styleId="ListLabel4">
    <w:name w:val="ListLabel 4"/>
    <w:rsid w:val="00D30C8F"/>
    <w:rPr>
      <w:rFonts w:cs="OpenSymbol"/>
    </w:rPr>
  </w:style>
  <w:style w:type="character" w:customStyle="1" w:styleId="ListLabel5">
    <w:name w:val="ListLabel 5"/>
    <w:rsid w:val="00D30C8F"/>
    <w:rPr>
      <w:rFonts w:cs="OpenSymbol"/>
    </w:rPr>
  </w:style>
  <w:style w:type="character" w:customStyle="1" w:styleId="ListLabel6">
    <w:name w:val="ListLabel 6"/>
    <w:rsid w:val="00D30C8F"/>
    <w:rPr>
      <w:rFonts w:cs="OpenSymbol"/>
    </w:rPr>
  </w:style>
  <w:style w:type="character" w:customStyle="1" w:styleId="ListLabel7">
    <w:name w:val="ListLabel 7"/>
    <w:rsid w:val="00D30C8F"/>
    <w:rPr>
      <w:rFonts w:cs="OpenSymbol"/>
    </w:rPr>
  </w:style>
  <w:style w:type="character" w:customStyle="1" w:styleId="ListLabel8">
    <w:name w:val="ListLabel 8"/>
    <w:rsid w:val="00D30C8F"/>
    <w:rPr>
      <w:rFonts w:cs="OpenSymbol"/>
    </w:rPr>
  </w:style>
  <w:style w:type="character" w:customStyle="1" w:styleId="ListLabel9">
    <w:name w:val="ListLabel 9"/>
    <w:rsid w:val="00D30C8F"/>
    <w:rPr>
      <w:rFonts w:cs="OpenSymbol"/>
    </w:rPr>
  </w:style>
  <w:style w:type="character" w:customStyle="1" w:styleId="ListLabel10">
    <w:name w:val="ListLabel 10"/>
    <w:rsid w:val="00D30C8F"/>
    <w:rPr>
      <w:rFonts w:ascii="Wingdings" w:hAnsi="Wingdings" w:cs="Wingdings"/>
      <w:sz w:val="39"/>
    </w:rPr>
  </w:style>
  <w:style w:type="character" w:customStyle="1" w:styleId="ListLabel11">
    <w:name w:val="ListLabel 11"/>
    <w:rsid w:val="00D30C8F"/>
    <w:rPr>
      <w:rFonts w:cs="OpenSymbol"/>
    </w:rPr>
  </w:style>
  <w:style w:type="character" w:customStyle="1" w:styleId="ListLabel12">
    <w:name w:val="ListLabel 12"/>
    <w:rsid w:val="00D30C8F"/>
    <w:rPr>
      <w:rFonts w:cs="OpenSymbol"/>
    </w:rPr>
  </w:style>
  <w:style w:type="character" w:customStyle="1" w:styleId="ListLabel13">
    <w:name w:val="ListLabel 13"/>
    <w:rsid w:val="00D30C8F"/>
    <w:rPr>
      <w:rFonts w:cs="OpenSymbol"/>
    </w:rPr>
  </w:style>
  <w:style w:type="character" w:customStyle="1" w:styleId="ListLabel14">
    <w:name w:val="ListLabel 14"/>
    <w:rsid w:val="00D30C8F"/>
    <w:rPr>
      <w:rFonts w:cs="OpenSymbol"/>
    </w:rPr>
  </w:style>
  <w:style w:type="character" w:customStyle="1" w:styleId="ListLabel15">
    <w:name w:val="ListLabel 15"/>
    <w:rsid w:val="00D30C8F"/>
    <w:rPr>
      <w:rFonts w:cs="OpenSymbol"/>
    </w:rPr>
  </w:style>
  <w:style w:type="character" w:customStyle="1" w:styleId="ListLabel16">
    <w:name w:val="ListLabel 16"/>
    <w:rsid w:val="00D30C8F"/>
    <w:rPr>
      <w:rFonts w:cs="OpenSymbol"/>
    </w:rPr>
  </w:style>
  <w:style w:type="character" w:customStyle="1" w:styleId="ListLabel17">
    <w:name w:val="ListLabel 17"/>
    <w:rsid w:val="00D30C8F"/>
    <w:rPr>
      <w:rFonts w:cs="OpenSymbol"/>
    </w:rPr>
  </w:style>
  <w:style w:type="character" w:customStyle="1" w:styleId="ListLabel18">
    <w:name w:val="ListLabel 18"/>
    <w:rsid w:val="00D30C8F"/>
    <w:rPr>
      <w:rFonts w:cs="OpenSymbol"/>
    </w:rPr>
  </w:style>
  <w:style w:type="character" w:customStyle="1" w:styleId="ListLabel37">
    <w:name w:val="ListLabel 37"/>
    <w:rsid w:val="00D30C8F"/>
    <w:rPr>
      <w:rFonts w:ascii="Wingdings" w:hAnsi="Wingdings" w:cs="Wingdings"/>
    </w:rPr>
  </w:style>
  <w:style w:type="character" w:customStyle="1" w:styleId="ListLabel38">
    <w:name w:val="ListLabel 38"/>
    <w:rsid w:val="00D30C8F"/>
    <w:rPr>
      <w:rFonts w:cs="OpenSymbol"/>
    </w:rPr>
  </w:style>
  <w:style w:type="character" w:customStyle="1" w:styleId="ListLabel39">
    <w:name w:val="ListLabel 39"/>
    <w:rsid w:val="00D30C8F"/>
    <w:rPr>
      <w:rFonts w:cs="OpenSymbol"/>
    </w:rPr>
  </w:style>
  <w:style w:type="character" w:customStyle="1" w:styleId="ListLabel40">
    <w:name w:val="ListLabel 40"/>
    <w:rsid w:val="00D30C8F"/>
    <w:rPr>
      <w:rFonts w:cs="OpenSymbol"/>
    </w:rPr>
  </w:style>
  <w:style w:type="character" w:customStyle="1" w:styleId="ListLabel41">
    <w:name w:val="ListLabel 41"/>
    <w:rsid w:val="00D30C8F"/>
    <w:rPr>
      <w:rFonts w:cs="OpenSymbol"/>
    </w:rPr>
  </w:style>
  <w:style w:type="character" w:customStyle="1" w:styleId="ListLabel42">
    <w:name w:val="ListLabel 42"/>
    <w:rsid w:val="00D30C8F"/>
    <w:rPr>
      <w:rFonts w:cs="OpenSymbol"/>
    </w:rPr>
  </w:style>
  <w:style w:type="character" w:customStyle="1" w:styleId="ListLabel43">
    <w:name w:val="ListLabel 43"/>
    <w:rsid w:val="00D30C8F"/>
    <w:rPr>
      <w:rFonts w:cs="OpenSymbol"/>
    </w:rPr>
  </w:style>
  <w:style w:type="character" w:customStyle="1" w:styleId="ListLabel44">
    <w:name w:val="ListLabel 44"/>
    <w:rsid w:val="00D30C8F"/>
    <w:rPr>
      <w:rFonts w:cs="OpenSymbol"/>
    </w:rPr>
  </w:style>
  <w:style w:type="character" w:customStyle="1" w:styleId="ListLabel45">
    <w:name w:val="ListLabel 45"/>
    <w:rsid w:val="00D30C8F"/>
    <w:rPr>
      <w:rFonts w:cs="OpenSymbol"/>
    </w:rPr>
  </w:style>
  <w:style w:type="character" w:customStyle="1" w:styleId="ListLabel46">
    <w:name w:val="ListLabel 46"/>
    <w:rsid w:val="00D30C8F"/>
    <w:rPr>
      <w:rFonts w:ascii="Wingdings" w:hAnsi="Wingdings" w:cs="Wingdings"/>
    </w:rPr>
  </w:style>
  <w:style w:type="character" w:customStyle="1" w:styleId="ListLabel47">
    <w:name w:val="ListLabel 47"/>
    <w:rsid w:val="00D30C8F"/>
    <w:rPr>
      <w:rFonts w:ascii="Wingdings" w:hAnsi="Wingdings" w:cs="Wingdings"/>
    </w:rPr>
  </w:style>
  <w:style w:type="character" w:customStyle="1" w:styleId="ListLabel48">
    <w:name w:val="ListLabel 48"/>
    <w:rsid w:val="00D30C8F"/>
    <w:rPr>
      <w:rFonts w:cs="OpenSymbol"/>
    </w:rPr>
  </w:style>
  <w:style w:type="character" w:customStyle="1" w:styleId="ListLabel49">
    <w:name w:val="ListLabel 49"/>
    <w:rsid w:val="00D30C8F"/>
    <w:rPr>
      <w:rFonts w:cs="OpenSymbol"/>
    </w:rPr>
  </w:style>
  <w:style w:type="character" w:customStyle="1" w:styleId="ListLabel50">
    <w:name w:val="ListLabel 50"/>
    <w:rsid w:val="00D30C8F"/>
    <w:rPr>
      <w:rFonts w:cs="OpenSymbol"/>
    </w:rPr>
  </w:style>
  <w:style w:type="character" w:customStyle="1" w:styleId="ListLabel51">
    <w:name w:val="ListLabel 51"/>
    <w:rsid w:val="00D30C8F"/>
    <w:rPr>
      <w:rFonts w:cs="OpenSymbol"/>
    </w:rPr>
  </w:style>
  <w:style w:type="character" w:customStyle="1" w:styleId="ListLabel52">
    <w:name w:val="ListLabel 52"/>
    <w:rsid w:val="00D30C8F"/>
    <w:rPr>
      <w:rFonts w:cs="OpenSymbol"/>
    </w:rPr>
  </w:style>
  <w:style w:type="character" w:customStyle="1" w:styleId="ListLabel53">
    <w:name w:val="ListLabel 53"/>
    <w:rsid w:val="00D30C8F"/>
    <w:rPr>
      <w:rFonts w:cs="OpenSymbol"/>
    </w:rPr>
  </w:style>
  <w:style w:type="character" w:customStyle="1" w:styleId="ListLabel54">
    <w:name w:val="ListLabel 54"/>
    <w:rsid w:val="00D30C8F"/>
    <w:rPr>
      <w:rFonts w:cs="OpenSymbol"/>
    </w:rPr>
  </w:style>
  <w:style w:type="character" w:customStyle="1" w:styleId="Punti">
    <w:name w:val="Punti"/>
    <w:rsid w:val="00D30C8F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rsid w:val="00D30C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30C8F"/>
    <w:pPr>
      <w:spacing w:after="120"/>
    </w:pPr>
  </w:style>
  <w:style w:type="paragraph" w:styleId="Elenco">
    <w:name w:val="List"/>
    <w:basedOn w:val="Corpotesto"/>
    <w:rsid w:val="00D30C8F"/>
    <w:rPr>
      <w:rFonts w:cs="Mangal"/>
    </w:rPr>
  </w:style>
  <w:style w:type="paragraph" w:styleId="Didascalia">
    <w:name w:val="caption"/>
    <w:basedOn w:val="Normale"/>
    <w:qFormat/>
    <w:rsid w:val="00D30C8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D30C8F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Sottotitolo"/>
    <w:rsid w:val="00D30C8F"/>
    <w:pPr>
      <w:jc w:val="center"/>
    </w:pPr>
    <w:rPr>
      <w:b/>
      <w:bCs/>
      <w:u w:val="single"/>
    </w:rPr>
  </w:style>
  <w:style w:type="paragraph" w:customStyle="1" w:styleId="Intestazione1">
    <w:name w:val="Intestazione1"/>
    <w:basedOn w:val="Normale"/>
    <w:next w:val="Corpotesto"/>
    <w:rsid w:val="00D30C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D30C8F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Intestazione1"/>
    <w:next w:val="Corpotesto"/>
    <w:qFormat/>
    <w:rsid w:val="00D30C8F"/>
    <w:pPr>
      <w:jc w:val="center"/>
    </w:pPr>
    <w:rPr>
      <w:i/>
      <w:iCs/>
    </w:rPr>
  </w:style>
  <w:style w:type="paragraph" w:styleId="NormaleWeb">
    <w:name w:val="Normal (Web)"/>
    <w:basedOn w:val="Normale"/>
    <w:rsid w:val="00D30C8F"/>
    <w:pPr>
      <w:spacing w:before="280" w:after="280"/>
    </w:pPr>
  </w:style>
  <w:style w:type="paragraph" w:styleId="Testonotaapidipagina">
    <w:name w:val="footnote text"/>
    <w:basedOn w:val="Normale"/>
    <w:rsid w:val="00D30C8F"/>
    <w:rPr>
      <w:sz w:val="20"/>
      <w:szCs w:val="20"/>
    </w:rPr>
  </w:style>
  <w:style w:type="paragraph" w:customStyle="1" w:styleId="Rientrocorpodeltesto21">
    <w:name w:val="Rientro corpo del testo 21"/>
    <w:basedOn w:val="Normale"/>
    <w:rsid w:val="00D30C8F"/>
    <w:pPr>
      <w:ind w:firstLine="1440"/>
    </w:pPr>
    <w:rPr>
      <w:szCs w:val="20"/>
    </w:rPr>
  </w:style>
  <w:style w:type="paragraph" w:customStyle="1" w:styleId="Intestatario">
    <w:name w:val="Intestatario"/>
    <w:rsid w:val="00D30C8F"/>
    <w:pPr>
      <w:suppressAutoHyphens/>
      <w:ind w:left="4536"/>
    </w:pPr>
    <w:rPr>
      <w:rFonts w:ascii="Book Antiqua" w:hAnsi="Book Antiqua" w:cs="Book Antiqua"/>
      <w:kern w:val="1"/>
      <w:sz w:val="24"/>
      <w:lang w:eastAsia="zh-CN"/>
    </w:rPr>
  </w:style>
  <w:style w:type="paragraph" w:customStyle="1" w:styleId="Oggetto">
    <w:name w:val="Oggetto"/>
    <w:rsid w:val="00D30C8F"/>
    <w:pPr>
      <w:suppressAutoHyphens/>
      <w:ind w:right="4536"/>
      <w:jc w:val="both"/>
    </w:pPr>
    <w:rPr>
      <w:rFonts w:ascii="Book Antiqua" w:hAnsi="Book Antiqua" w:cs="Book Antiqua"/>
      <w:kern w:val="1"/>
      <w:sz w:val="24"/>
      <w:lang w:eastAsia="zh-CN"/>
    </w:rPr>
  </w:style>
  <w:style w:type="paragraph" w:customStyle="1" w:styleId="Testo">
    <w:name w:val="Testo"/>
    <w:rsid w:val="00D30C8F"/>
    <w:pPr>
      <w:suppressAutoHyphens/>
      <w:spacing w:after="240"/>
      <w:ind w:firstLine="1134"/>
      <w:jc w:val="both"/>
    </w:pPr>
    <w:rPr>
      <w:rFonts w:ascii="Book Antiqua" w:hAnsi="Book Antiqua" w:cs="Book Antiqua"/>
      <w:kern w:val="1"/>
      <w:sz w:val="24"/>
      <w:lang w:eastAsia="zh-CN"/>
    </w:rPr>
  </w:style>
  <w:style w:type="paragraph" w:customStyle="1" w:styleId="FirmaPresidente">
    <w:name w:val="Firma Presidente"/>
    <w:rsid w:val="00D30C8F"/>
    <w:pPr>
      <w:suppressAutoHyphens/>
      <w:ind w:left="3402"/>
      <w:jc w:val="center"/>
    </w:pPr>
    <w:rPr>
      <w:rFonts w:ascii="Book Antiqua" w:hAnsi="Book Antiqua" w:cs="Book Antiqua"/>
      <w:kern w:val="1"/>
      <w:sz w:val="24"/>
      <w:lang w:eastAsia="zh-CN"/>
    </w:rPr>
  </w:style>
  <w:style w:type="paragraph" w:customStyle="1" w:styleId="Corpodeltesto21">
    <w:name w:val="Corpo del testo 21"/>
    <w:basedOn w:val="Normale"/>
    <w:rsid w:val="00D30C8F"/>
    <w:pPr>
      <w:spacing w:after="120" w:line="480" w:lineRule="auto"/>
    </w:pPr>
  </w:style>
  <w:style w:type="paragraph" w:styleId="Rientrocorpodeltesto">
    <w:name w:val="Body Text Indent"/>
    <w:basedOn w:val="Normale"/>
    <w:rsid w:val="00D30C8F"/>
    <w:pPr>
      <w:spacing w:after="120"/>
      <w:ind w:left="283"/>
    </w:pPr>
  </w:style>
  <w:style w:type="paragraph" w:styleId="Testofumetto">
    <w:name w:val="Balloon Text"/>
    <w:basedOn w:val="Normale"/>
    <w:rsid w:val="00D30C8F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D30C8F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rsid w:val="00D30C8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D30C8F"/>
    <w:pPr>
      <w:tabs>
        <w:tab w:val="center" w:pos="4819"/>
        <w:tab w:val="right" w:pos="9638"/>
      </w:tabs>
    </w:pPr>
  </w:style>
  <w:style w:type="paragraph" w:styleId="Titolosommario">
    <w:name w:val="TOC Heading"/>
    <w:basedOn w:val="Titolo1"/>
    <w:next w:val="Normale"/>
    <w:qFormat/>
    <w:rsid w:val="00D30C8F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bCs/>
      <w:color w:val="365F91"/>
      <w:szCs w:val="28"/>
    </w:rPr>
  </w:style>
  <w:style w:type="paragraph" w:styleId="Sommario1">
    <w:name w:val="toc 1"/>
    <w:basedOn w:val="Normale"/>
    <w:next w:val="Normale"/>
    <w:rsid w:val="00D30C8F"/>
  </w:style>
  <w:style w:type="paragraph" w:styleId="Sommario2">
    <w:name w:val="toc 2"/>
    <w:basedOn w:val="Normale"/>
    <w:next w:val="Normale"/>
    <w:rsid w:val="00D30C8F"/>
    <w:pPr>
      <w:ind w:left="240"/>
    </w:pPr>
  </w:style>
  <w:style w:type="paragraph" w:styleId="Sommario3">
    <w:name w:val="toc 3"/>
    <w:basedOn w:val="Normale"/>
    <w:next w:val="Normale"/>
    <w:rsid w:val="00D30C8F"/>
    <w:pPr>
      <w:ind w:left="480"/>
    </w:pPr>
  </w:style>
  <w:style w:type="paragraph" w:customStyle="1" w:styleId="Contenutotabella">
    <w:name w:val="Contenuto tabella"/>
    <w:basedOn w:val="Normale"/>
    <w:rsid w:val="00D30C8F"/>
    <w:pPr>
      <w:suppressLineNumbers/>
    </w:pPr>
  </w:style>
  <w:style w:type="paragraph" w:customStyle="1" w:styleId="Intestazionetabella">
    <w:name w:val="Intestazione tabella"/>
    <w:basedOn w:val="Contenutotabella"/>
    <w:rsid w:val="00D30C8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30C8F"/>
  </w:style>
  <w:style w:type="paragraph" w:customStyle="1" w:styleId="Paragrafoelenco1">
    <w:name w:val="Paragrafo elenco1"/>
    <w:basedOn w:val="Normale"/>
    <w:rsid w:val="00D30C8F"/>
    <w:pPr>
      <w:ind w:left="720"/>
    </w:pPr>
  </w:style>
  <w:style w:type="paragraph" w:customStyle="1" w:styleId="Rientrocorpodeltesto22">
    <w:name w:val="Rientro corpo del testo 22"/>
    <w:basedOn w:val="Normale"/>
    <w:rsid w:val="00D30C8F"/>
    <w:pPr>
      <w:suppressAutoHyphens w:val="0"/>
      <w:ind w:firstLine="1440"/>
    </w:pPr>
    <w:rPr>
      <w:szCs w:val="20"/>
    </w:rPr>
  </w:style>
  <w:style w:type="paragraph" w:customStyle="1" w:styleId="Titolotabella">
    <w:name w:val="Titolo tabella"/>
    <w:basedOn w:val="Contenutotabella"/>
    <w:rsid w:val="00D30C8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E7669"/>
    <w:pPr>
      <w:ind w:left="720"/>
      <w:contextualSpacing/>
    </w:pPr>
  </w:style>
  <w:style w:type="paragraph" w:customStyle="1" w:styleId="Paragrafoelenco2">
    <w:name w:val="Paragrafo elenco2"/>
    <w:basedOn w:val="Normale"/>
    <w:rsid w:val="003B4C15"/>
    <w:pPr>
      <w:ind w:left="720"/>
      <w:contextualSpacing/>
    </w:pPr>
    <w:rPr>
      <w:kern w:val="0"/>
    </w:rPr>
  </w:style>
  <w:style w:type="table" w:styleId="Grigliatabella">
    <w:name w:val="Table Grid"/>
    <w:basedOn w:val="Tabellanormale"/>
    <w:uiPriority w:val="59"/>
    <w:rsid w:val="00157C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I – Organizzazione dell’Ufficio Tecnico</vt:lpstr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I – Organizzazione dell’Ufficio Tecnico</dc:title>
  <dc:creator>c</dc:creator>
  <cp:lastModifiedBy>Massimiliano 1</cp:lastModifiedBy>
  <cp:revision>3</cp:revision>
  <cp:lastPrinted>2017-12-14T10:45:00Z</cp:lastPrinted>
  <dcterms:created xsi:type="dcterms:W3CDTF">2023-11-10T09:38:00Z</dcterms:created>
  <dcterms:modified xsi:type="dcterms:W3CDTF">2023-11-10T11:16:00Z</dcterms:modified>
</cp:coreProperties>
</file>